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6F1" w:rsidRPr="00AF48A5" w:rsidRDefault="002D26F1" w:rsidP="002D26F1">
      <w:pPr>
        <w:widowControl w:val="0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 xml:space="preserve">Avviso pubblico per la selezione </w:t>
      </w:r>
      <w:proofErr w:type="gramStart"/>
      <w:r w:rsidRPr="00AF48A5">
        <w:rPr>
          <w:rFonts w:ascii="Garamond" w:hAnsi="Garamond" w:cs="Arial"/>
          <w:b/>
          <w:smallCaps/>
          <w:sz w:val="30"/>
          <w:szCs w:val="30"/>
        </w:rPr>
        <w:t>ed</w:t>
      </w:r>
      <w:proofErr w:type="gramEnd"/>
      <w:r w:rsidRPr="00AF48A5">
        <w:rPr>
          <w:rFonts w:ascii="Garamond" w:hAnsi="Garamond" w:cs="Arial"/>
          <w:b/>
          <w:smallCaps/>
          <w:sz w:val="30"/>
          <w:szCs w:val="30"/>
        </w:rPr>
        <w:t xml:space="preserve">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:rsidR="00EC7357" w:rsidRPr="009A16A6" w:rsidRDefault="00C80637" w:rsidP="001E2363">
      <w:pPr>
        <w:widowControl w:val="0"/>
        <w:jc w:val="center"/>
        <w:rPr>
          <w:rFonts w:ascii="Garamond" w:hAnsi="Garamond"/>
          <w:highlight w:val="yellow"/>
        </w:rPr>
      </w:pPr>
      <w:r w:rsidRPr="009A16A6">
        <w:rPr>
          <w:rFonts w:ascii="Garamond" w:hAnsi="Garamond" w:cs="Arial"/>
          <w:smallCaps/>
          <w:highlight w:val="yellow"/>
        </w:rPr>
        <w:t xml:space="preserve"> </w:t>
      </w:r>
    </w:p>
    <w:p w:rsidR="00EC7357" w:rsidRPr="009A16A6" w:rsidRDefault="00EC7357" w:rsidP="00CB07A2">
      <w:pPr>
        <w:pStyle w:val="Titolo"/>
        <w:rPr>
          <w:rFonts w:ascii="Garamond" w:hAnsi="Garamond" w:cs="Lucida Sans Unicode"/>
          <w:highlight w:val="yellow"/>
          <w:u w:val="single"/>
        </w:rPr>
      </w:pPr>
    </w:p>
    <w:p w:rsidR="00C668B4" w:rsidRDefault="00EC7357" w:rsidP="00C80637">
      <w:pPr>
        <w:widowControl w:val="0"/>
        <w:jc w:val="center"/>
        <w:rPr>
          <w:rFonts w:ascii="Garamond" w:eastAsia="Calibri" w:hAnsi="Garamond" w:cs="Arial"/>
          <w:b/>
        </w:rPr>
      </w:pPr>
      <w:r w:rsidRPr="00982213">
        <w:rPr>
          <w:rFonts w:ascii="Garamond" w:eastAsia="Calibri" w:hAnsi="Garamond" w:cs="Arial"/>
          <w:b/>
        </w:rPr>
        <w:t xml:space="preserve">Allegato </w:t>
      </w:r>
      <w:r w:rsidR="00175734">
        <w:rPr>
          <w:rFonts w:ascii="Garamond" w:eastAsia="Calibri" w:hAnsi="Garamond" w:cs="Arial"/>
          <w:b/>
        </w:rPr>
        <w:t>8</w:t>
      </w:r>
      <w:r w:rsidRPr="00982213">
        <w:rPr>
          <w:rFonts w:ascii="Garamond" w:eastAsia="Calibri" w:hAnsi="Garamond" w:cs="Arial"/>
          <w:b/>
        </w:rPr>
        <w:t xml:space="preserve"> – </w:t>
      </w:r>
      <w:r w:rsidR="00175734">
        <w:rPr>
          <w:rFonts w:ascii="Garamond" w:eastAsia="Calibri" w:hAnsi="Garamond" w:cs="Arial"/>
          <w:b/>
        </w:rPr>
        <w:t xml:space="preserve">Lettera di </w:t>
      </w:r>
      <w:r w:rsidR="00250C33">
        <w:rPr>
          <w:rFonts w:ascii="Garamond" w:eastAsia="Calibri" w:hAnsi="Garamond" w:cs="Arial"/>
          <w:b/>
        </w:rPr>
        <w:t>adesione</w:t>
      </w:r>
      <w:r w:rsidR="008F3DAB">
        <w:rPr>
          <w:rFonts w:ascii="Garamond" w:eastAsia="Calibri" w:hAnsi="Garamond" w:cs="Arial"/>
          <w:b/>
        </w:rPr>
        <w:t xml:space="preserve"> </w:t>
      </w:r>
      <w:proofErr w:type="gramStart"/>
      <w:r w:rsidR="008F3DAB">
        <w:rPr>
          <w:rFonts w:ascii="Garamond" w:eastAsia="Calibri" w:hAnsi="Garamond" w:cs="Arial"/>
          <w:b/>
        </w:rPr>
        <w:t>in qualità di</w:t>
      </w:r>
      <w:proofErr w:type="gramEnd"/>
      <w:r w:rsidR="008F3DAB">
        <w:rPr>
          <w:rFonts w:ascii="Garamond" w:eastAsia="Calibri" w:hAnsi="Garamond" w:cs="Arial"/>
          <w:b/>
        </w:rPr>
        <w:t xml:space="preserve"> partner</w:t>
      </w:r>
    </w:p>
    <w:p w:rsidR="008F3DAB" w:rsidRPr="001E2363" w:rsidRDefault="008F3DAB" w:rsidP="00C80637">
      <w:pPr>
        <w:widowControl w:val="0"/>
        <w:jc w:val="center"/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</w:rPr>
        <w:t xml:space="preserve">(non </w:t>
      </w:r>
      <w:proofErr w:type="gramStart"/>
      <w:r>
        <w:rPr>
          <w:rFonts w:ascii="Garamond" w:eastAsia="Calibri" w:hAnsi="Garamond" w:cs="Arial"/>
          <w:b/>
        </w:rPr>
        <w:t>componente</w:t>
      </w:r>
      <w:proofErr w:type="gramEnd"/>
      <w:r>
        <w:rPr>
          <w:rFonts w:ascii="Garamond" w:eastAsia="Calibri" w:hAnsi="Garamond" w:cs="Arial"/>
          <w:b/>
        </w:rPr>
        <w:t xml:space="preserve"> ATS)</w:t>
      </w:r>
      <w:bookmarkStart w:id="0" w:name="_GoBack"/>
      <w:bookmarkEnd w:id="0"/>
    </w:p>
    <w:p w:rsidR="00C668B4" w:rsidRDefault="00C668B4" w:rsidP="00560AA5">
      <w:pPr>
        <w:spacing w:before="113"/>
        <w:ind w:left="4956" w:firstLine="708"/>
        <w:jc w:val="both"/>
        <w:rPr>
          <w:rFonts w:ascii="Garamond" w:hAnsi="Garamond"/>
        </w:rPr>
      </w:pPr>
    </w:p>
    <w:p w:rsid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ind w:left="5954" w:hanging="425"/>
        <w:rPr>
          <w:rFonts w:ascii="Garamond" w:hAnsi="Garamond"/>
        </w:rPr>
      </w:pPr>
      <w:r w:rsidRPr="00175734">
        <w:rPr>
          <w:rFonts w:ascii="Garamond" w:hAnsi="Garamond"/>
        </w:rPr>
        <w:t>Alla cortese attenzione</w:t>
      </w:r>
      <w:r>
        <w:rPr>
          <w:rFonts w:ascii="Garamond" w:hAnsi="Garamond"/>
        </w:rPr>
        <w:t xml:space="preserve"> </w:t>
      </w:r>
      <w:r w:rsidRPr="00175734">
        <w:rPr>
          <w:rFonts w:ascii="Garamond" w:hAnsi="Garamond"/>
        </w:rPr>
        <w:t>dell’Associazione/Ente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_________</w:t>
      </w:r>
      <w:r w:rsidRPr="00175734">
        <w:rPr>
          <w:rFonts w:ascii="Garamond" w:hAnsi="Garamond"/>
        </w:rPr>
        <w:t>_____________________</w:t>
      </w:r>
      <w:r>
        <w:rPr>
          <w:rFonts w:ascii="Garamond" w:hAnsi="Garamond"/>
        </w:rPr>
        <w:t>______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</w:t>
      </w:r>
      <w:r w:rsidRPr="00175734">
        <w:rPr>
          <w:rFonts w:ascii="Garamond" w:hAnsi="Garamond"/>
        </w:rPr>
        <w:t>(</w:t>
      </w:r>
      <w:r w:rsidRPr="00175734">
        <w:rPr>
          <w:rFonts w:ascii="Garamond" w:hAnsi="Garamond" w:cs="Arial"/>
        </w:rPr>
        <w:t>Soggetto proponente/capofila</w:t>
      </w:r>
      <w:r w:rsidRPr="00175734">
        <w:rPr>
          <w:rFonts w:ascii="Garamond" w:hAnsi="Garamond"/>
        </w:rPr>
        <w:t>)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 xml:space="preserve"> 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>Oggetto: Adesione al progetto denominato_______________________________ presentato nell’ambito dell’Avviso</w:t>
      </w:r>
      <w:r w:rsidR="006C0D12">
        <w:rPr>
          <w:rFonts w:ascii="Garamond" w:hAnsi="Garamond"/>
        </w:rPr>
        <w:t xml:space="preserve"> </w:t>
      </w:r>
      <w:r w:rsidR="006C0D12" w:rsidRPr="006C0D12">
        <w:rPr>
          <w:rFonts w:ascii="Garamond" w:hAnsi="Garamond"/>
        </w:rPr>
        <w:t xml:space="preserve">pubblico per la selezione </w:t>
      </w:r>
      <w:proofErr w:type="gramStart"/>
      <w:r w:rsidR="006C0D12" w:rsidRPr="006C0D12">
        <w:rPr>
          <w:rFonts w:ascii="Garamond" w:hAnsi="Garamond"/>
        </w:rPr>
        <w:t>ed</w:t>
      </w:r>
      <w:proofErr w:type="gramEnd"/>
      <w:r w:rsidR="006C0D12" w:rsidRPr="006C0D12">
        <w:rPr>
          <w:rFonts w:ascii="Garamond" w:hAnsi="Garamond"/>
        </w:rPr>
        <w:t xml:space="preserve"> il finanziamento di progetti di accompagnamento all’autoimprenditorialità o alla creazione di nuove imprese per persone transgender.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  <w:t xml:space="preserve">   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6C0D12">
      <w:pPr>
        <w:tabs>
          <w:tab w:val="left" w:pos="5954"/>
        </w:tabs>
        <w:spacing w:line="360" w:lineRule="auto"/>
        <w:jc w:val="both"/>
        <w:rPr>
          <w:rFonts w:ascii="Garamond" w:hAnsi="Garamond"/>
        </w:rPr>
      </w:pPr>
      <w:r w:rsidRPr="00175734">
        <w:rPr>
          <w:rFonts w:ascii="Garamond" w:hAnsi="Garamond"/>
        </w:rPr>
        <w:t>Con la presente lettera, lo/a scrivente__________________</w:t>
      </w:r>
      <w:proofErr w:type="gramStart"/>
      <w:r w:rsidRPr="00175734">
        <w:rPr>
          <w:rFonts w:ascii="Garamond" w:hAnsi="Garamond"/>
        </w:rPr>
        <w:t>(</w:t>
      </w:r>
      <w:proofErr w:type="gramEnd"/>
      <w:r w:rsidRPr="00175734">
        <w:rPr>
          <w:rFonts w:ascii="Garamond" w:hAnsi="Garamond"/>
        </w:rPr>
        <w:t>denominazione del soggetto) con sede a ____ in  via _____, n. ___, CAP________,  rappresentato/a da _______ (indicare nominativo e funzione), dichiara di aver preso visione della proposta progettuale in oggetto realizzata dalla Associazione/Ente proponente/capofila _____________________ con sede a ___ in via ____ n. ____ CAP ______, e di aderire al suo partenariato per la realizzazione di tale idea progettuale qualora essa venisse approvata.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="006C0D12">
        <w:rPr>
          <w:rFonts w:ascii="Garamond" w:hAnsi="Garamond"/>
        </w:rPr>
        <w:t xml:space="preserve">  </w:t>
      </w:r>
      <w:r w:rsidR="006C0D12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  <w:r w:rsidRPr="00175734">
        <w:rPr>
          <w:rFonts w:ascii="Garamond" w:hAnsi="Garamond"/>
        </w:rPr>
        <w:tab/>
      </w:r>
    </w:p>
    <w:p w:rsidR="00175734" w:rsidRPr="00175734" w:rsidRDefault="00534067" w:rsidP="00175734">
      <w:pPr>
        <w:tabs>
          <w:tab w:val="left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175734" w:rsidRPr="00175734">
        <w:rPr>
          <w:rFonts w:ascii="Garamond" w:hAnsi="Garamond"/>
        </w:rPr>
        <w:t>Luogo e data</w:t>
      </w:r>
      <w:r w:rsidR="00175734" w:rsidRPr="00175734">
        <w:rPr>
          <w:rFonts w:ascii="Garamond" w:hAnsi="Garamond"/>
        </w:rPr>
        <w:tab/>
      </w:r>
      <w:r w:rsidR="006C0D12">
        <w:rPr>
          <w:rFonts w:ascii="Garamond" w:hAnsi="Garamond"/>
        </w:rPr>
        <w:tab/>
      </w:r>
      <w:r w:rsidR="006C0D12">
        <w:rPr>
          <w:rFonts w:ascii="Garamond" w:hAnsi="Garamond"/>
        </w:rPr>
        <w:tab/>
        <w:t xml:space="preserve">   </w:t>
      </w:r>
      <w:r w:rsidR="00175734" w:rsidRPr="00175734">
        <w:rPr>
          <w:rFonts w:ascii="Garamond" w:hAnsi="Garamond"/>
        </w:rPr>
        <w:t xml:space="preserve">Firma 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  <w:r w:rsidRPr="00175734">
        <w:rPr>
          <w:rFonts w:ascii="Garamond" w:hAnsi="Garamond"/>
        </w:rPr>
        <w:t>______________________</w:t>
      </w:r>
      <w:r w:rsidR="006C0D12">
        <w:rPr>
          <w:rFonts w:ascii="Garamond" w:hAnsi="Garamond"/>
        </w:rPr>
        <w:tab/>
      </w:r>
      <w:r w:rsidRPr="00175734">
        <w:rPr>
          <w:rFonts w:ascii="Garamond" w:hAnsi="Garamond"/>
        </w:rPr>
        <w:t>____________________________</w:t>
      </w: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175734" w:rsidRPr="00175734" w:rsidRDefault="00175734" w:rsidP="00175734">
      <w:pPr>
        <w:tabs>
          <w:tab w:val="left" w:pos="5954"/>
        </w:tabs>
        <w:jc w:val="both"/>
        <w:rPr>
          <w:rFonts w:ascii="Garamond" w:hAnsi="Garamond"/>
        </w:rPr>
      </w:pPr>
    </w:p>
    <w:p w:rsidR="005D79C6" w:rsidRPr="00E2019C" w:rsidRDefault="005D79C6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:rsidR="00184FF4" w:rsidRPr="00184FF4" w:rsidRDefault="00184FF4" w:rsidP="001D6358">
      <w:pPr>
        <w:pStyle w:val="Paragrafoelenco"/>
        <w:tabs>
          <w:tab w:val="left" w:pos="9540"/>
        </w:tabs>
        <w:suppressAutoHyphens/>
        <w:spacing w:after="40"/>
        <w:ind w:left="0"/>
        <w:jc w:val="both"/>
        <w:rPr>
          <w:rFonts w:ascii="Garamond" w:hAnsi="Garamond" w:cs="Arial"/>
          <w:i/>
          <w:sz w:val="20"/>
          <w:szCs w:val="20"/>
          <w:lang w:eastAsia="ar-SA"/>
        </w:rPr>
      </w:pPr>
    </w:p>
    <w:p w:rsidR="00705FF2" w:rsidRPr="00184FF4" w:rsidRDefault="00705FF2" w:rsidP="005D79C6">
      <w:pPr>
        <w:tabs>
          <w:tab w:val="left" w:pos="5954"/>
        </w:tabs>
        <w:jc w:val="both"/>
        <w:rPr>
          <w:rFonts w:ascii="Garamond" w:hAnsi="Garamond" w:cs="Arial"/>
          <w:color w:val="000000"/>
          <w:sz w:val="20"/>
          <w:szCs w:val="20"/>
        </w:rPr>
      </w:pPr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184FF4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proofErr w:type="gramStart"/>
      <w:r w:rsidRPr="00184FF4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proofErr w:type="gramEnd"/>
      <w:r w:rsidRPr="00184FF4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p w:rsidR="00C668B4" w:rsidRPr="00B144BF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Pr="00C668B4" w:rsidRDefault="00C668B4" w:rsidP="00C668B4">
      <w:pPr>
        <w:tabs>
          <w:tab w:val="left" w:pos="5954"/>
        </w:tabs>
        <w:jc w:val="both"/>
        <w:rPr>
          <w:rFonts w:ascii="Garamond" w:hAnsi="Garamond" w:cs="Arial"/>
          <w:color w:val="000000"/>
        </w:rPr>
      </w:pPr>
    </w:p>
    <w:p w:rsidR="00C668B4" w:rsidRPr="00B031F3" w:rsidRDefault="00C668B4" w:rsidP="00C668B4">
      <w:pPr>
        <w:spacing w:before="113"/>
        <w:ind w:left="4956" w:firstLine="708"/>
        <w:jc w:val="both"/>
        <w:rPr>
          <w:rFonts w:ascii="Garamond" w:hAnsi="Garamond"/>
        </w:rPr>
      </w:pPr>
    </w:p>
    <w:sectPr w:rsidR="00C668B4" w:rsidRPr="00B031F3" w:rsidSect="006C0D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28" w:right="900" w:bottom="1702" w:left="1134" w:header="720" w:footer="79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F6" w:rsidRDefault="004B6EF6">
      <w:r>
        <w:separator/>
      </w:r>
    </w:p>
  </w:endnote>
  <w:endnote w:type="continuationSeparator" w:id="0">
    <w:p w:rsidR="004B6EF6" w:rsidRDefault="004B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13" w:rsidRPr="00D65BC9" w:rsidRDefault="00EF4692">
    <w:pPr>
      <w:pStyle w:val="Pidipagina"/>
      <w:jc w:val="center"/>
      <w:rPr>
        <w:rFonts w:ascii="Garamond" w:hAnsi="Garamond"/>
        <w:sz w:val="20"/>
        <w:szCs w:val="20"/>
      </w:rPr>
    </w:pPr>
    <w:r w:rsidRPr="00D65BC9">
      <w:rPr>
        <w:rFonts w:ascii="Garamond" w:hAnsi="Garamond"/>
        <w:noProof/>
        <w:sz w:val="20"/>
        <w:szCs w:val="20"/>
      </w:rPr>
      <w:fldChar w:fldCharType="begin"/>
    </w:r>
    <w:r w:rsidR="00C80637" w:rsidRPr="00D65BC9">
      <w:rPr>
        <w:rFonts w:ascii="Garamond" w:hAnsi="Garamond"/>
        <w:noProof/>
        <w:sz w:val="20"/>
        <w:szCs w:val="20"/>
      </w:rPr>
      <w:instrText>PAGE   \* MERGEFORMAT</w:instrText>
    </w:r>
    <w:r w:rsidRPr="00D65BC9">
      <w:rPr>
        <w:rFonts w:ascii="Garamond" w:hAnsi="Garamond"/>
        <w:noProof/>
        <w:sz w:val="20"/>
        <w:szCs w:val="20"/>
      </w:rPr>
      <w:fldChar w:fldCharType="separate"/>
    </w:r>
    <w:r w:rsidR="005658F9">
      <w:rPr>
        <w:rFonts w:ascii="Garamond" w:hAnsi="Garamond"/>
        <w:noProof/>
        <w:sz w:val="20"/>
        <w:szCs w:val="20"/>
      </w:rPr>
      <w:t>3</w:t>
    </w:r>
    <w:r w:rsidRPr="00D65BC9">
      <w:rPr>
        <w:rFonts w:ascii="Garamond" w:hAnsi="Garamond"/>
        <w:noProof/>
        <w:sz w:val="20"/>
        <w:szCs w:val="20"/>
      </w:rPr>
      <w:fldChar w:fldCharType="end"/>
    </w:r>
  </w:p>
  <w:p w:rsidR="004339FC" w:rsidRPr="001A2673" w:rsidRDefault="004339FC" w:rsidP="001A2673">
    <w:pPr>
      <w:pStyle w:val="Pidipagina"/>
      <w:jc w:val="right"/>
      <w:rPr>
        <w:rFonts w:eastAsia="Batang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3107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65BC9" w:rsidRPr="00D65BC9" w:rsidRDefault="00EF4692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D65BC9">
          <w:rPr>
            <w:rFonts w:ascii="Garamond" w:hAnsi="Garamond"/>
            <w:sz w:val="20"/>
            <w:szCs w:val="20"/>
          </w:rPr>
          <w:fldChar w:fldCharType="begin"/>
        </w:r>
        <w:r w:rsidR="00D65BC9" w:rsidRPr="00D65BC9">
          <w:rPr>
            <w:rFonts w:ascii="Garamond" w:hAnsi="Garamond"/>
            <w:sz w:val="20"/>
            <w:szCs w:val="20"/>
          </w:rPr>
          <w:instrText>PAGE   \* MERGEFORMAT</w:instrText>
        </w:r>
        <w:r w:rsidRPr="00D65BC9">
          <w:rPr>
            <w:rFonts w:ascii="Garamond" w:hAnsi="Garamond"/>
            <w:sz w:val="20"/>
            <w:szCs w:val="20"/>
          </w:rPr>
          <w:fldChar w:fldCharType="separate"/>
        </w:r>
        <w:r w:rsidR="003136D8">
          <w:rPr>
            <w:rFonts w:ascii="Garamond" w:hAnsi="Garamond"/>
            <w:noProof/>
            <w:sz w:val="20"/>
            <w:szCs w:val="20"/>
          </w:rPr>
          <w:t>1</w:t>
        </w:r>
        <w:r w:rsidRPr="00D65BC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65BC9" w:rsidRDefault="00D65B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F6" w:rsidRDefault="004B6EF6">
      <w:r>
        <w:separator/>
      </w:r>
    </w:p>
  </w:footnote>
  <w:footnote w:type="continuationSeparator" w:id="0">
    <w:p w:rsidR="004B6EF6" w:rsidRDefault="004B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57" w:rsidRPr="00EC7357" w:rsidRDefault="00EC7357" w:rsidP="00EC7357">
    <w:pPr>
      <w:tabs>
        <w:tab w:val="center" w:pos="4819"/>
        <w:tab w:val="right" w:pos="9356"/>
      </w:tabs>
      <w:suppressAutoHyphens w:val="0"/>
      <w:ind w:left="-425" w:right="140" w:hanging="426"/>
      <w:rPr>
        <w:rFonts w:ascii="Calibri" w:eastAsia="Calibri" w:hAnsi="Calibri"/>
        <w:sz w:val="20"/>
        <w:szCs w:val="22"/>
        <w:lang w:eastAsia="en-US"/>
      </w:rPr>
    </w:pPr>
  </w:p>
  <w:p w:rsidR="00EC7357" w:rsidRPr="00EC7357" w:rsidRDefault="00EF4692" w:rsidP="00EC7357">
    <w:pPr>
      <w:tabs>
        <w:tab w:val="center" w:pos="4819"/>
        <w:tab w:val="right" w:pos="9356"/>
      </w:tabs>
      <w:suppressAutoHyphens w:val="0"/>
      <w:ind w:left="-425" w:right="49" w:hanging="426"/>
      <w:rPr>
        <w:rFonts w:ascii="Calibri" w:eastAsia="Calibri" w:hAnsi="Calibri"/>
        <w:sz w:val="20"/>
        <w:szCs w:val="22"/>
        <w:lang w:eastAsia="en-US"/>
      </w:rPr>
    </w:pPr>
    <w:r>
      <w:rPr>
        <w:rFonts w:ascii="Calibri" w:eastAsia="Calibri" w:hAnsi="Calibri"/>
        <w:noProof/>
        <w:sz w:val="20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25.9pt;margin-top:-15.4pt;width:197pt;height:85.2pt;z-index:251657216;visibility:visible;mso-wrap-style:none;mso-width-percent:400;mso-height-percent:200;mso-width-percent:400;mso-height-percent:200;mso-width-relative:margin;mso-height-relative:margin" strokecolor="white">
          <v:textbox style="mso-next-textbox:#Casella di testo 3;mso-fit-shape-to-text:t">
            <w:txbxContent>
              <w:p w:rsidR="00EC7357" w:rsidRDefault="00B07A41" w:rsidP="00EC7357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50645" cy="925195"/>
                      <wp:effectExtent l="19050" t="0" r="1905" b="0"/>
                      <wp:docPr id="3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357" w:rsidRPr="00EC7357" w:rsidRDefault="00EC7357" w:rsidP="00EC7357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0"/>
        <w:szCs w:val="22"/>
        <w:lang w:eastAsia="en-US"/>
      </w:rPr>
    </w:pPr>
  </w:p>
  <w:p w:rsidR="00EC7357" w:rsidRDefault="00EC73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13" w:rsidRDefault="00EF4692" w:rsidP="00B73DA3">
    <w:pPr>
      <w:pStyle w:val="Intestazione"/>
      <w:ind w:left="-709"/>
    </w:pPr>
    <w:r w:rsidRPr="00EF4692">
      <w:rPr>
        <w:rFonts w:ascii="Calibri" w:eastAsia="Calibri" w:hAnsi="Calibri"/>
        <w:noProof/>
        <w:sz w:val="20"/>
        <w:szCs w:val="2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4.05pt;margin-top:-13.4pt;width:121.85pt;height:80.6pt;z-index:251658240;visibility:visible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B73DA3" w:rsidRDefault="00B07A41" w:rsidP="00B73DA3">
                <w:pPr>
                  <w:ind w:left="-284" w:firstLine="284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50645" cy="925195"/>
                      <wp:effectExtent l="19050" t="0" r="1905" b="0"/>
                      <wp:docPr id="3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645" cy="92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7A41">
      <w:rPr>
        <w:rFonts w:ascii="Calibri" w:eastAsia="Calibri" w:hAnsi="Calibri"/>
        <w:noProof/>
        <w:sz w:val="20"/>
        <w:szCs w:val="22"/>
        <w:lang w:eastAsia="it-IT"/>
      </w:rPr>
      <w:drawing>
        <wp:inline distT="0" distB="0" distL="0" distR="0">
          <wp:extent cx="5699125" cy="520700"/>
          <wp:effectExtent l="19050" t="0" r="0" b="0"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38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16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68"/>
    <w:multiLevelType w:val="hybridMultilevel"/>
    <w:tmpl w:val="87183778"/>
    <w:lvl w:ilvl="0" w:tplc="350C6D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6E21"/>
    <w:rsid w:val="00024E1E"/>
    <w:rsid w:val="00026432"/>
    <w:rsid w:val="000318FA"/>
    <w:rsid w:val="00047210"/>
    <w:rsid w:val="000567BF"/>
    <w:rsid w:val="0006193F"/>
    <w:rsid w:val="00075260"/>
    <w:rsid w:val="000760F4"/>
    <w:rsid w:val="000A18BE"/>
    <w:rsid w:val="000A2681"/>
    <w:rsid w:val="000D48DF"/>
    <w:rsid w:val="000E2183"/>
    <w:rsid w:val="000F6C42"/>
    <w:rsid w:val="000F7FD5"/>
    <w:rsid w:val="00101D99"/>
    <w:rsid w:val="00110E89"/>
    <w:rsid w:val="0013228A"/>
    <w:rsid w:val="0017114B"/>
    <w:rsid w:val="00175734"/>
    <w:rsid w:val="001768AD"/>
    <w:rsid w:val="001825E1"/>
    <w:rsid w:val="00184FF4"/>
    <w:rsid w:val="001A2673"/>
    <w:rsid w:val="001B2185"/>
    <w:rsid w:val="001D08A7"/>
    <w:rsid w:val="001D6358"/>
    <w:rsid w:val="001D6C4B"/>
    <w:rsid w:val="001E2363"/>
    <w:rsid w:val="001F176C"/>
    <w:rsid w:val="0020379A"/>
    <w:rsid w:val="00211F95"/>
    <w:rsid w:val="0022444C"/>
    <w:rsid w:val="0023248A"/>
    <w:rsid w:val="00237DA9"/>
    <w:rsid w:val="00241909"/>
    <w:rsid w:val="00242E7A"/>
    <w:rsid w:val="00250C33"/>
    <w:rsid w:val="00256799"/>
    <w:rsid w:val="00283479"/>
    <w:rsid w:val="002A11FB"/>
    <w:rsid w:val="002B05BF"/>
    <w:rsid w:val="002C37AA"/>
    <w:rsid w:val="002D26F1"/>
    <w:rsid w:val="002D7C46"/>
    <w:rsid w:val="003136D8"/>
    <w:rsid w:val="003349CA"/>
    <w:rsid w:val="003364E8"/>
    <w:rsid w:val="00336C07"/>
    <w:rsid w:val="00391FD4"/>
    <w:rsid w:val="00396EC3"/>
    <w:rsid w:val="003C490F"/>
    <w:rsid w:val="003F5B94"/>
    <w:rsid w:val="00413404"/>
    <w:rsid w:val="00416E72"/>
    <w:rsid w:val="004339FC"/>
    <w:rsid w:val="0043475B"/>
    <w:rsid w:val="00441AFB"/>
    <w:rsid w:val="004A3335"/>
    <w:rsid w:val="004B6EF6"/>
    <w:rsid w:val="004E1526"/>
    <w:rsid w:val="004E40EE"/>
    <w:rsid w:val="004F764F"/>
    <w:rsid w:val="00501F3F"/>
    <w:rsid w:val="005152B9"/>
    <w:rsid w:val="00524798"/>
    <w:rsid w:val="00534067"/>
    <w:rsid w:val="00554431"/>
    <w:rsid w:val="00556FC0"/>
    <w:rsid w:val="00560AA5"/>
    <w:rsid w:val="005658F9"/>
    <w:rsid w:val="005717E2"/>
    <w:rsid w:val="00573BB4"/>
    <w:rsid w:val="00597B08"/>
    <w:rsid w:val="005C03F4"/>
    <w:rsid w:val="005C7EDB"/>
    <w:rsid w:val="005D79C6"/>
    <w:rsid w:val="005E0573"/>
    <w:rsid w:val="005E31C0"/>
    <w:rsid w:val="005F3F49"/>
    <w:rsid w:val="00661CB4"/>
    <w:rsid w:val="0066632E"/>
    <w:rsid w:val="00666754"/>
    <w:rsid w:val="00696C35"/>
    <w:rsid w:val="006B6A2A"/>
    <w:rsid w:val="006C0D12"/>
    <w:rsid w:val="006F50A0"/>
    <w:rsid w:val="006F7039"/>
    <w:rsid w:val="00703A33"/>
    <w:rsid w:val="00705FF2"/>
    <w:rsid w:val="00713E33"/>
    <w:rsid w:val="00721701"/>
    <w:rsid w:val="00733653"/>
    <w:rsid w:val="00744FBF"/>
    <w:rsid w:val="007544C0"/>
    <w:rsid w:val="00761820"/>
    <w:rsid w:val="00772388"/>
    <w:rsid w:val="007A458C"/>
    <w:rsid w:val="007B2B68"/>
    <w:rsid w:val="007D5944"/>
    <w:rsid w:val="007F2311"/>
    <w:rsid w:val="00805CF6"/>
    <w:rsid w:val="00830A72"/>
    <w:rsid w:val="008479C7"/>
    <w:rsid w:val="00856E21"/>
    <w:rsid w:val="00862AF7"/>
    <w:rsid w:val="00875712"/>
    <w:rsid w:val="00877888"/>
    <w:rsid w:val="00896FEE"/>
    <w:rsid w:val="008A0BB6"/>
    <w:rsid w:val="008B117C"/>
    <w:rsid w:val="008D7F52"/>
    <w:rsid w:val="008F3DAB"/>
    <w:rsid w:val="0091165D"/>
    <w:rsid w:val="00920581"/>
    <w:rsid w:val="00920641"/>
    <w:rsid w:val="009476E4"/>
    <w:rsid w:val="0095046C"/>
    <w:rsid w:val="00953473"/>
    <w:rsid w:val="009576B1"/>
    <w:rsid w:val="0096253B"/>
    <w:rsid w:val="0096466D"/>
    <w:rsid w:val="00972AEC"/>
    <w:rsid w:val="00980E83"/>
    <w:rsid w:val="00982213"/>
    <w:rsid w:val="00987595"/>
    <w:rsid w:val="00994F54"/>
    <w:rsid w:val="009A07DD"/>
    <w:rsid w:val="009A16A6"/>
    <w:rsid w:val="009A4166"/>
    <w:rsid w:val="009C5713"/>
    <w:rsid w:val="00A36DEB"/>
    <w:rsid w:val="00A41EC5"/>
    <w:rsid w:val="00A61BF3"/>
    <w:rsid w:val="00A62DA8"/>
    <w:rsid w:val="00A84993"/>
    <w:rsid w:val="00AC1827"/>
    <w:rsid w:val="00AC1E0B"/>
    <w:rsid w:val="00AE2F5E"/>
    <w:rsid w:val="00AE66B9"/>
    <w:rsid w:val="00B031F3"/>
    <w:rsid w:val="00B0758A"/>
    <w:rsid w:val="00B07A41"/>
    <w:rsid w:val="00B144BF"/>
    <w:rsid w:val="00B73DA3"/>
    <w:rsid w:val="00B77C60"/>
    <w:rsid w:val="00B95852"/>
    <w:rsid w:val="00C137B0"/>
    <w:rsid w:val="00C230F5"/>
    <w:rsid w:val="00C3330D"/>
    <w:rsid w:val="00C47244"/>
    <w:rsid w:val="00C668B4"/>
    <w:rsid w:val="00C80637"/>
    <w:rsid w:val="00CB07A2"/>
    <w:rsid w:val="00CB1ECE"/>
    <w:rsid w:val="00CC0629"/>
    <w:rsid w:val="00CC7BF8"/>
    <w:rsid w:val="00CE1BAE"/>
    <w:rsid w:val="00CE4DB5"/>
    <w:rsid w:val="00CF4210"/>
    <w:rsid w:val="00D50B04"/>
    <w:rsid w:val="00D57291"/>
    <w:rsid w:val="00D65BC9"/>
    <w:rsid w:val="00D85CC8"/>
    <w:rsid w:val="00D86B13"/>
    <w:rsid w:val="00DA4ABA"/>
    <w:rsid w:val="00DC78FA"/>
    <w:rsid w:val="00DE3923"/>
    <w:rsid w:val="00E01F6F"/>
    <w:rsid w:val="00E25853"/>
    <w:rsid w:val="00E55662"/>
    <w:rsid w:val="00EA5B84"/>
    <w:rsid w:val="00EB4281"/>
    <w:rsid w:val="00EC7357"/>
    <w:rsid w:val="00ED569D"/>
    <w:rsid w:val="00EF4692"/>
    <w:rsid w:val="00F03763"/>
    <w:rsid w:val="00F04819"/>
    <w:rsid w:val="00F10858"/>
    <w:rsid w:val="00F43A57"/>
    <w:rsid w:val="00F54D58"/>
    <w:rsid w:val="00F83706"/>
    <w:rsid w:val="00FA3EBA"/>
    <w:rsid w:val="00FB01C4"/>
    <w:rsid w:val="00FB0821"/>
    <w:rsid w:val="00FE07BD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F5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94F54"/>
    <w:pPr>
      <w:keepNext/>
      <w:tabs>
        <w:tab w:val="num" w:pos="0"/>
        <w:tab w:val="left" w:pos="1068"/>
      </w:tabs>
      <w:ind w:left="708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4F54"/>
    <w:pPr>
      <w:keepNext/>
      <w:tabs>
        <w:tab w:val="num" w:pos="0"/>
      </w:tabs>
      <w:ind w:left="360"/>
      <w:outlineLvl w:val="1"/>
    </w:pPr>
    <w:rPr>
      <w:rFonts w:ascii="Trebuchet MS" w:hAnsi="Trebuchet MS" w:cs="Trebuchet MS"/>
      <w:b/>
      <w:sz w:val="18"/>
    </w:rPr>
  </w:style>
  <w:style w:type="paragraph" w:styleId="Titolo3">
    <w:name w:val="heading 3"/>
    <w:basedOn w:val="Normale"/>
    <w:next w:val="Normale"/>
    <w:qFormat/>
    <w:rsid w:val="00994F54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sz w:val="16"/>
    </w:rPr>
  </w:style>
  <w:style w:type="paragraph" w:styleId="Titolo4">
    <w:name w:val="heading 4"/>
    <w:basedOn w:val="Normale"/>
    <w:next w:val="Normale"/>
    <w:qFormat/>
    <w:rsid w:val="00994F54"/>
    <w:pPr>
      <w:keepNext/>
      <w:tabs>
        <w:tab w:val="num" w:pos="0"/>
      </w:tabs>
      <w:ind w:left="864" w:hanging="864"/>
      <w:jc w:val="both"/>
      <w:outlineLvl w:val="3"/>
    </w:pPr>
    <w:rPr>
      <w:rFonts w:ascii="Tahoma" w:hAnsi="Tahoma" w:cs="Tahoma"/>
      <w:b/>
      <w:sz w:val="18"/>
    </w:rPr>
  </w:style>
  <w:style w:type="paragraph" w:styleId="Titolo5">
    <w:name w:val="heading 5"/>
    <w:basedOn w:val="Normale"/>
    <w:next w:val="Normale"/>
    <w:qFormat/>
    <w:rsid w:val="00994F54"/>
    <w:pPr>
      <w:keepNext/>
      <w:tabs>
        <w:tab w:val="num" w:pos="0"/>
      </w:tabs>
      <w:ind w:right="621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94F54"/>
    <w:pPr>
      <w:keepNext/>
      <w:tabs>
        <w:tab w:val="num" w:pos="0"/>
      </w:tabs>
      <w:ind w:left="1152" w:hanging="1152"/>
      <w:outlineLvl w:val="5"/>
    </w:pPr>
    <w:rPr>
      <w:rFonts w:ascii="Trebuchet MS" w:hAnsi="Trebuchet MS" w:cs="Trebuchet MS"/>
      <w:b/>
      <w:bCs/>
      <w:sz w:val="20"/>
    </w:rPr>
  </w:style>
  <w:style w:type="paragraph" w:styleId="Titolo7">
    <w:name w:val="heading 7"/>
    <w:basedOn w:val="Normale"/>
    <w:next w:val="Normale"/>
    <w:qFormat/>
    <w:rsid w:val="00994F54"/>
    <w:pPr>
      <w:keepNext/>
      <w:tabs>
        <w:tab w:val="num" w:pos="0"/>
      </w:tabs>
      <w:ind w:left="1296" w:hanging="1296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994F54"/>
    <w:pPr>
      <w:keepNext/>
      <w:tabs>
        <w:tab w:val="num" w:pos="0"/>
      </w:tabs>
      <w:ind w:left="1440" w:hanging="1440"/>
      <w:jc w:val="both"/>
      <w:outlineLvl w:val="7"/>
    </w:pPr>
    <w:rPr>
      <w:rFonts w:ascii="Trebuchet MS" w:hAnsi="Trebuchet MS" w:cs="Trebuchet MS"/>
      <w:i/>
      <w:iCs/>
      <w:sz w:val="20"/>
    </w:rPr>
  </w:style>
  <w:style w:type="paragraph" w:styleId="Titolo9">
    <w:name w:val="heading 9"/>
    <w:basedOn w:val="Normale"/>
    <w:next w:val="Normale"/>
    <w:qFormat/>
    <w:rsid w:val="00994F54"/>
    <w:pPr>
      <w:keepNext/>
      <w:widowControl w:val="0"/>
      <w:tabs>
        <w:tab w:val="num" w:pos="0"/>
      </w:tabs>
      <w:ind w:left="1080" w:hanging="1080"/>
      <w:jc w:val="both"/>
      <w:outlineLvl w:val="8"/>
    </w:pPr>
    <w:rPr>
      <w:rFonts w:ascii="Trebuchet MS" w:hAnsi="Trebuchet MS" w:cs="Trebuchet MS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z1">
    <w:name w:val="WW8Num1z1"/>
    <w:rsid w:val="00994F54"/>
  </w:style>
  <w:style w:type="character" w:customStyle="1" w:styleId="WW8Num1z2">
    <w:name w:val="WW8Num1z2"/>
    <w:rsid w:val="00994F54"/>
  </w:style>
  <w:style w:type="character" w:customStyle="1" w:styleId="WW8Num1z3">
    <w:name w:val="WW8Num1z3"/>
    <w:rsid w:val="00994F54"/>
  </w:style>
  <w:style w:type="character" w:customStyle="1" w:styleId="WW8Num1z4">
    <w:name w:val="WW8Num1z4"/>
    <w:rsid w:val="00994F54"/>
  </w:style>
  <w:style w:type="character" w:customStyle="1" w:styleId="WW8Num1z5">
    <w:name w:val="WW8Num1z5"/>
    <w:rsid w:val="00994F54"/>
  </w:style>
  <w:style w:type="character" w:customStyle="1" w:styleId="WW8Num1z6">
    <w:name w:val="WW8Num1z6"/>
    <w:rsid w:val="00994F54"/>
  </w:style>
  <w:style w:type="character" w:customStyle="1" w:styleId="WW8Num1z7">
    <w:name w:val="WW8Num1z7"/>
    <w:rsid w:val="00994F54"/>
  </w:style>
  <w:style w:type="character" w:customStyle="1" w:styleId="WW8Num1z8">
    <w:name w:val="WW8Num1z8"/>
    <w:rsid w:val="00994F54"/>
  </w:style>
  <w:style w:type="character" w:customStyle="1" w:styleId="WW8Num2z0">
    <w:name w:val="WW8Num2z0"/>
    <w:rsid w:val="00994F54"/>
    <w:rPr>
      <w:rFonts w:ascii="Lucida Sans Unicode" w:eastAsia="Arial Unicode MS" w:hAnsi="Lucida Sans Unicode" w:cs="Lucida Sans Unicode" w:hint="default"/>
      <w:sz w:val="28"/>
    </w:rPr>
  </w:style>
  <w:style w:type="character" w:customStyle="1" w:styleId="WW8Num3z0">
    <w:name w:val="WW8Num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0">
    <w:name w:val="WW8Num4z0"/>
    <w:rsid w:val="00994F54"/>
    <w:rPr>
      <w:rFonts w:hint="default"/>
    </w:rPr>
  </w:style>
  <w:style w:type="character" w:customStyle="1" w:styleId="WW8Num5z0">
    <w:name w:val="WW8Num5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5z1">
    <w:name w:val="WW8Num5z1"/>
    <w:rsid w:val="00994F54"/>
  </w:style>
  <w:style w:type="character" w:customStyle="1" w:styleId="WW8Num5z2">
    <w:name w:val="WW8Num5z2"/>
    <w:rsid w:val="00994F54"/>
  </w:style>
  <w:style w:type="character" w:customStyle="1" w:styleId="Carpredefinitoparagrafo1">
    <w:name w:val="Car. predefinito paragrafo1"/>
    <w:rsid w:val="00994F54"/>
  </w:style>
  <w:style w:type="character" w:customStyle="1" w:styleId="WW8Num2z1">
    <w:name w:val="WW8Num2z1"/>
    <w:rsid w:val="00994F54"/>
  </w:style>
  <w:style w:type="character" w:customStyle="1" w:styleId="WW8Num2z2">
    <w:name w:val="WW8Num2z2"/>
    <w:rsid w:val="00994F54"/>
  </w:style>
  <w:style w:type="character" w:customStyle="1" w:styleId="WW8Num2z3">
    <w:name w:val="WW8Num2z3"/>
    <w:rsid w:val="00994F54"/>
  </w:style>
  <w:style w:type="character" w:customStyle="1" w:styleId="WW8Num2z4">
    <w:name w:val="WW8Num2z4"/>
    <w:rsid w:val="00994F54"/>
  </w:style>
  <w:style w:type="character" w:customStyle="1" w:styleId="WW8Num2z5">
    <w:name w:val="WW8Num2z5"/>
    <w:rsid w:val="00994F54"/>
  </w:style>
  <w:style w:type="character" w:customStyle="1" w:styleId="WW8Num2z6">
    <w:name w:val="WW8Num2z6"/>
    <w:rsid w:val="00994F54"/>
  </w:style>
  <w:style w:type="character" w:customStyle="1" w:styleId="WW8Num2z7">
    <w:name w:val="WW8Num2z7"/>
    <w:rsid w:val="00994F54"/>
  </w:style>
  <w:style w:type="character" w:customStyle="1" w:styleId="WW8Num2z8">
    <w:name w:val="WW8Num2z8"/>
    <w:rsid w:val="00994F54"/>
  </w:style>
  <w:style w:type="character" w:customStyle="1" w:styleId="WW8Num3z1">
    <w:name w:val="WW8Num3z1"/>
    <w:rsid w:val="00994F54"/>
  </w:style>
  <w:style w:type="character" w:customStyle="1" w:styleId="WW8Num3z2">
    <w:name w:val="WW8Num3z2"/>
    <w:rsid w:val="00994F54"/>
  </w:style>
  <w:style w:type="character" w:customStyle="1" w:styleId="WW8Num3z3">
    <w:name w:val="WW8Num3z3"/>
    <w:rsid w:val="00994F54"/>
  </w:style>
  <w:style w:type="character" w:customStyle="1" w:styleId="WW8Num3z4">
    <w:name w:val="WW8Num3z4"/>
    <w:rsid w:val="00994F54"/>
  </w:style>
  <w:style w:type="character" w:customStyle="1" w:styleId="WW8Num3z5">
    <w:name w:val="WW8Num3z5"/>
    <w:rsid w:val="00994F54"/>
  </w:style>
  <w:style w:type="character" w:customStyle="1" w:styleId="WW8Num3z6">
    <w:name w:val="WW8Num3z6"/>
    <w:rsid w:val="00994F54"/>
  </w:style>
  <w:style w:type="character" w:customStyle="1" w:styleId="WW8Num3z7">
    <w:name w:val="WW8Num3z7"/>
    <w:rsid w:val="00994F54"/>
  </w:style>
  <w:style w:type="character" w:customStyle="1" w:styleId="WW8Num3z8">
    <w:name w:val="WW8Num3z8"/>
    <w:rsid w:val="00994F54"/>
  </w:style>
  <w:style w:type="character" w:customStyle="1" w:styleId="WW8Num4z1">
    <w:name w:val="WW8Num4z1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4z2">
    <w:name w:val="WW8Num4z2"/>
    <w:rsid w:val="00994F54"/>
  </w:style>
  <w:style w:type="character" w:customStyle="1" w:styleId="WW8Num4z3">
    <w:name w:val="WW8Num4z3"/>
    <w:rsid w:val="00994F54"/>
  </w:style>
  <w:style w:type="character" w:customStyle="1" w:styleId="WW8Num4z4">
    <w:name w:val="WW8Num4z4"/>
    <w:rsid w:val="00994F54"/>
  </w:style>
  <w:style w:type="character" w:customStyle="1" w:styleId="WW8Num4z5">
    <w:name w:val="WW8Num4z5"/>
    <w:rsid w:val="00994F54"/>
  </w:style>
  <w:style w:type="character" w:customStyle="1" w:styleId="WW8Num4z6">
    <w:name w:val="WW8Num4z6"/>
    <w:rsid w:val="00994F54"/>
  </w:style>
  <w:style w:type="character" w:customStyle="1" w:styleId="WW8Num4z7">
    <w:name w:val="WW8Num4z7"/>
    <w:rsid w:val="00994F54"/>
  </w:style>
  <w:style w:type="character" w:customStyle="1" w:styleId="WW8Num4z8">
    <w:name w:val="WW8Num4z8"/>
    <w:rsid w:val="00994F54"/>
  </w:style>
  <w:style w:type="character" w:customStyle="1" w:styleId="WW8Num5z3">
    <w:name w:val="WW8Num5z3"/>
    <w:rsid w:val="00994F54"/>
  </w:style>
  <w:style w:type="character" w:customStyle="1" w:styleId="WW8Num5z4">
    <w:name w:val="WW8Num5z4"/>
    <w:rsid w:val="00994F54"/>
  </w:style>
  <w:style w:type="character" w:customStyle="1" w:styleId="WW8Num5z5">
    <w:name w:val="WW8Num5z5"/>
    <w:rsid w:val="00994F54"/>
  </w:style>
  <w:style w:type="character" w:customStyle="1" w:styleId="WW8Num5z6">
    <w:name w:val="WW8Num5z6"/>
    <w:rsid w:val="00994F54"/>
  </w:style>
  <w:style w:type="character" w:customStyle="1" w:styleId="WW8Num5z7">
    <w:name w:val="WW8Num5z7"/>
    <w:rsid w:val="00994F54"/>
  </w:style>
  <w:style w:type="character" w:customStyle="1" w:styleId="WW8Num5z8">
    <w:name w:val="WW8Num5z8"/>
    <w:rsid w:val="00994F54"/>
  </w:style>
  <w:style w:type="character" w:customStyle="1" w:styleId="WW8Num6z0">
    <w:name w:val="WW8Num6z0"/>
    <w:rsid w:val="00994F54"/>
    <w:rPr>
      <w:rFonts w:hint="default"/>
    </w:rPr>
  </w:style>
  <w:style w:type="character" w:customStyle="1" w:styleId="WW8Num6z1">
    <w:name w:val="WW8Num6z1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6z2">
    <w:name w:val="WW8Num6z2"/>
    <w:rsid w:val="00994F54"/>
  </w:style>
  <w:style w:type="character" w:customStyle="1" w:styleId="WW8Num6z3">
    <w:name w:val="WW8Num6z3"/>
    <w:rsid w:val="00994F54"/>
  </w:style>
  <w:style w:type="character" w:customStyle="1" w:styleId="WW8Num6z4">
    <w:name w:val="WW8Num6z4"/>
    <w:rsid w:val="00994F54"/>
  </w:style>
  <w:style w:type="character" w:customStyle="1" w:styleId="WW8Num6z5">
    <w:name w:val="WW8Num6z5"/>
    <w:rsid w:val="00994F54"/>
  </w:style>
  <w:style w:type="character" w:customStyle="1" w:styleId="WW8Num6z6">
    <w:name w:val="WW8Num6z6"/>
    <w:rsid w:val="00994F54"/>
  </w:style>
  <w:style w:type="character" w:customStyle="1" w:styleId="WW8Num6z7">
    <w:name w:val="WW8Num6z7"/>
    <w:rsid w:val="00994F54"/>
  </w:style>
  <w:style w:type="character" w:customStyle="1" w:styleId="WW8Num6z8">
    <w:name w:val="WW8Num6z8"/>
    <w:rsid w:val="00994F54"/>
  </w:style>
  <w:style w:type="character" w:customStyle="1" w:styleId="WW8Num7z0">
    <w:name w:val="WW8Num7z0"/>
    <w:rsid w:val="00994F54"/>
    <w:rPr>
      <w:rFonts w:ascii="Lucida Sans Unicode" w:hAnsi="Lucida Sans Unicode" w:cs="Lucida Sans Unicode" w:hint="default"/>
      <w:i w:val="0"/>
      <w:sz w:val="28"/>
    </w:rPr>
  </w:style>
  <w:style w:type="character" w:customStyle="1" w:styleId="WW8Num7z1">
    <w:name w:val="WW8Num7z1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vertAlign w:val="baseline"/>
    </w:rPr>
  </w:style>
  <w:style w:type="character" w:customStyle="1" w:styleId="WW8Num8z0">
    <w:name w:val="WW8Num8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8z1">
    <w:name w:val="WW8Num8z1"/>
    <w:rsid w:val="00994F54"/>
    <w:rPr>
      <w:rFonts w:ascii="Wingdings" w:hAnsi="Wingdings" w:cs="Times New Roman" w:hint="default"/>
      <w:sz w:val="12"/>
    </w:rPr>
  </w:style>
  <w:style w:type="character" w:customStyle="1" w:styleId="WW8Num8z2">
    <w:name w:val="WW8Num8z2"/>
    <w:rsid w:val="00994F54"/>
    <w:rPr>
      <w:rFonts w:ascii="Wingdings" w:hAnsi="Wingdings" w:cs="Wingdings" w:hint="default"/>
    </w:rPr>
  </w:style>
  <w:style w:type="character" w:customStyle="1" w:styleId="WW8Num8z3">
    <w:name w:val="WW8Num8z3"/>
    <w:rsid w:val="00994F54"/>
    <w:rPr>
      <w:rFonts w:ascii="Symbol" w:hAnsi="Symbol" w:cs="Symbol" w:hint="default"/>
    </w:rPr>
  </w:style>
  <w:style w:type="character" w:customStyle="1" w:styleId="WW8Num8z4">
    <w:name w:val="WW8Num8z4"/>
    <w:rsid w:val="00994F54"/>
    <w:rPr>
      <w:rFonts w:ascii="Courier New" w:hAnsi="Courier New" w:cs="Courier New" w:hint="default"/>
    </w:rPr>
  </w:style>
  <w:style w:type="character" w:customStyle="1" w:styleId="WW8Num9z0">
    <w:name w:val="WW8Num9z0"/>
    <w:rsid w:val="00994F54"/>
    <w:rPr>
      <w:rFonts w:hint="default"/>
      <w:iCs/>
    </w:rPr>
  </w:style>
  <w:style w:type="character" w:customStyle="1" w:styleId="WW8Num9z1">
    <w:name w:val="WW8Num9z1"/>
    <w:rsid w:val="00994F54"/>
  </w:style>
  <w:style w:type="character" w:customStyle="1" w:styleId="WW8Num9z2">
    <w:name w:val="WW8Num9z2"/>
    <w:rsid w:val="00994F54"/>
  </w:style>
  <w:style w:type="character" w:customStyle="1" w:styleId="WW8Num9z3">
    <w:name w:val="WW8Num9z3"/>
    <w:rsid w:val="00994F54"/>
  </w:style>
  <w:style w:type="character" w:customStyle="1" w:styleId="WW8Num9z4">
    <w:name w:val="WW8Num9z4"/>
    <w:rsid w:val="00994F54"/>
  </w:style>
  <w:style w:type="character" w:customStyle="1" w:styleId="WW8Num9z5">
    <w:name w:val="WW8Num9z5"/>
    <w:rsid w:val="00994F54"/>
  </w:style>
  <w:style w:type="character" w:customStyle="1" w:styleId="WW8Num9z6">
    <w:name w:val="WW8Num9z6"/>
    <w:rsid w:val="00994F54"/>
  </w:style>
  <w:style w:type="character" w:customStyle="1" w:styleId="WW8Num9z7">
    <w:name w:val="WW8Num9z7"/>
    <w:rsid w:val="00994F54"/>
  </w:style>
  <w:style w:type="character" w:customStyle="1" w:styleId="WW8Num9z8">
    <w:name w:val="WW8Num9z8"/>
    <w:rsid w:val="00994F54"/>
  </w:style>
  <w:style w:type="character" w:customStyle="1" w:styleId="WW8Num10z0">
    <w:name w:val="WW8Num10z0"/>
    <w:rsid w:val="00994F54"/>
    <w:rPr>
      <w:rFonts w:hint="default"/>
    </w:rPr>
  </w:style>
  <w:style w:type="character" w:customStyle="1" w:styleId="WW8Num10z1">
    <w:name w:val="WW8Num10z1"/>
    <w:rsid w:val="00994F54"/>
  </w:style>
  <w:style w:type="character" w:customStyle="1" w:styleId="WW8Num10z2">
    <w:name w:val="WW8Num10z2"/>
    <w:rsid w:val="00994F54"/>
  </w:style>
  <w:style w:type="character" w:customStyle="1" w:styleId="WW8Num10z3">
    <w:name w:val="WW8Num10z3"/>
    <w:rsid w:val="00994F54"/>
  </w:style>
  <w:style w:type="character" w:customStyle="1" w:styleId="WW8Num10z4">
    <w:name w:val="WW8Num10z4"/>
    <w:rsid w:val="00994F54"/>
  </w:style>
  <w:style w:type="character" w:customStyle="1" w:styleId="WW8Num10z5">
    <w:name w:val="WW8Num10z5"/>
    <w:rsid w:val="00994F54"/>
  </w:style>
  <w:style w:type="character" w:customStyle="1" w:styleId="WW8Num10z6">
    <w:name w:val="WW8Num10z6"/>
    <w:rsid w:val="00994F54"/>
  </w:style>
  <w:style w:type="character" w:customStyle="1" w:styleId="WW8Num10z7">
    <w:name w:val="WW8Num10z7"/>
    <w:rsid w:val="00994F54"/>
  </w:style>
  <w:style w:type="character" w:customStyle="1" w:styleId="WW8Num10z8">
    <w:name w:val="WW8Num10z8"/>
    <w:rsid w:val="00994F54"/>
  </w:style>
  <w:style w:type="character" w:customStyle="1" w:styleId="WW8Num11z0">
    <w:name w:val="WW8Num11z0"/>
    <w:rsid w:val="00994F54"/>
    <w:rPr>
      <w:rFonts w:hint="default"/>
      <w:color w:val="auto"/>
    </w:rPr>
  </w:style>
  <w:style w:type="character" w:customStyle="1" w:styleId="WW8Num11z1">
    <w:name w:val="WW8Num11z1"/>
    <w:rsid w:val="00994F54"/>
  </w:style>
  <w:style w:type="character" w:customStyle="1" w:styleId="WW8Num11z2">
    <w:name w:val="WW8Num11z2"/>
    <w:rsid w:val="00994F54"/>
  </w:style>
  <w:style w:type="character" w:customStyle="1" w:styleId="WW8Num11z3">
    <w:name w:val="WW8Num11z3"/>
    <w:rsid w:val="00994F54"/>
  </w:style>
  <w:style w:type="character" w:customStyle="1" w:styleId="WW8Num11z4">
    <w:name w:val="WW8Num11z4"/>
    <w:rsid w:val="00994F54"/>
  </w:style>
  <w:style w:type="character" w:customStyle="1" w:styleId="WW8Num11z5">
    <w:name w:val="WW8Num11z5"/>
    <w:rsid w:val="00994F54"/>
  </w:style>
  <w:style w:type="character" w:customStyle="1" w:styleId="WW8Num11z6">
    <w:name w:val="WW8Num11z6"/>
    <w:rsid w:val="00994F54"/>
  </w:style>
  <w:style w:type="character" w:customStyle="1" w:styleId="WW8Num11z7">
    <w:name w:val="WW8Num11z7"/>
    <w:rsid w:val="00994F54"/>
  </w:style>
  <w:style w:type="character" w:customStyle="1" w:styleId="WW8Num11z8">
    <w:name w:val="WW8Num11z8"/>
    <w:rsid w:val="00994F54"/>
  </w:style>
  <w:style w:type="character" w:customStyle="1" w:styleId="WW8Num12z0">
    <w:name w:val="WW8Num1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12z1">
    <w:name w:val="WW8Num12z1"/>
    <w:rsid w:val="00994F54"/>
  </w:style>
  <w:style w:type="character" w:customStyle="1" w:styleId="WW8Num12z2">
    <w:name w:val="WW8Num12z2"/>
    <w:rsid w:val="00994F54"/>
  </w:style>
  <w:style w:type="character" w:customStyle="1" w:styleId="WW8Num12z3">
    <w:name w:val="WW8Num12z3"/>
    <w:rsid w:val="00994F54"/>
  </w:style>
  <w:style w:type="character" w:customStyle="1" w:styleId="WW8Num12z4">
    <w:name w:val="WW8Num12z4"/>
    <w:rsid w:val="00994F54"/>
  </w:style>
  <w:style w:type="character" w:customStyle="1" w:styleId="WW8Num12z5">
    <w:name w:val="WW8Num12z5"/>
    <w:rsid w:val="00994F54"/>
  </w:style>
  <w:style w:type="character" w:customStyle="1" w:styleId="WW8Num12z6">
    <w:name w:val="WW8Num12z6"/>
    <w:rsid w:val="00994F54"/>
  </w:style>
  <w:style w:type="character" w:customStyle="1" w:styleId="WW8Num12z7">
    <w:name w:val="WW8Num12z7"/>
    <w:rsid w:val="00994F54"/>
  </w:style>
  <w:style w:type="character" w:customStyle="1" w:styleId="WW8Num12z8">
    <w:name w:val="WW8Num12z8"/>
    <w:rsid w:val="00994F54"/>
  </w:style>
  <w:style w:type="character" w:customStyle="1" w:styleId="WW8Num13z0">
    <w:name w:val="WW8Num13z0"/>
    <w:rsid w:val="00994F54"/>
    <w:rPr>
      <w:rFonts w:ascii="Wingdings" w:hAnsi="Wingdings" w:cs="Wingdings" w:hint="default"/>
      <w:color w:val="auto"/>
      <w:sz w:val="24"/>
    </w:rPr>
  </w:style>
  <w:style w:type="character" w:customStyle="1" w:styleId="WW8Num13z1">
    <w:name w:val="WW8Num13z1"/>
    <w:rsid w:val="00994F54"/>
    <w:rPr>
      <w:rFonts w:ascii="Courier New" w:hAnsi="Courier New" w:cs="Courier New" w:hint="default"/>
    </w:rPr>
  </w:style>
  <w:style w:type="character" w:customStyle="1" w:styleId="WW8Num13z2">
    <w:name w:val="WW8Num13z2"/>
    <w:rsid w:val="00994F54"/>
    <w:rPr>
      <w:rFonts w:ascii="Wingdings" w:hAnsi="Wingdings" w:cs="Wingdings" w:hint="default"/>
    </w:rPr>
  </w:style>
  <w:style w:type="character" w:customStyle="1" w:styleId="WW8Num13z3">
    <w:name w:val="WW8Num13z3"/>
    <w:rsid w:val="00994F54"/>
    <w:rPr>
      <w:rFonts w:ascii="Symbol" w:hAnsi="Symbol" w:cs="Symbol" w:hint="default"/>
    </w:rPr>
  </w:style>
  <w:style w:type="character" w:customStyle="1" w:styleId="WW8Num14z0">
    <w:name w:val="WW8Num14z0"/>
    <w:rsid w:val="00994F54"/>
    <w:rPr>
      <w:rFonts w:ascii="Lucida Sans Unicode" w:hAnsi="Lucida Sans Unicode" w:cs="Lucida Sans Unicode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16"/>
      <w:vertAlign w:val="baseline"/>
    </w:rPr>
  </w:style>
  <w:style w:type="character" w:customStyle="1" w:styleId="WW8Num14z1">
    <w:name w:val="WW8Num14z1"/>
    <w:rsid w:val="00994F54"/>
  </w:style>
  <w:style w:type="character" w:customStyle="1" w:styleId="WW8Num14z2">
    <w:name w:val="WW8Num14z2"/>
    <w:rsid w:val="00994F54"/>
  </w:style>
  <w:style w:type="character" w:customStyle="1" w:styleId="WW8Num14z3">
    <w:name w:val="WW8Num14z3"/>
    <w:rsid w:val="00994F54"/>
  </w:style>
  <w:style w:type="character" w:customStyle="1" w:styleId="WW8Num14z4">
    <w:name w:val="WW8Num14z4"/>
    <w:rsid w:val="00994F54"/>
  </w:style>
  <w:style w:type="character" w:customStyle="1" w:styleId="WW8Num14z5">
    <w:name w:val="WW8Num14z5"/>
    <w:rsid w:val="00994F54"/>
  </w:style>
  <w:style w:type="character" w:customStyle="1" w:styleId="WW8Num14z6">
    <w:name w:val="WW8Num14z6"/>
    <w:rsid w:val="00994F54"/>
  </w:style>
  <w:style w:type="character" w:customStyle="1" w:styleId="WW8Num14z7">
    <w:name w:val="WW8Num14z7"/>
    <w:rsid w:val="00994F54"/>
  </w:style>
  <w:style w:type="character" w:customStyle="1" w:styleId="WW8Num14z8">
    <w:name w:val="WW8Num14z8"/>
    <w:rsid w:val="00994F54"/>
  </w:style>
  <w:style w:type="character" w:customStyle="1" w:styleId="WW8Num15z0">
    <w:name w:val="WW8Num15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15z1">
    <w:name w:val="WW8Num15z1"/>
    <w:rsid w:val="00994F54"/>
    <w:rPr>
      <w:rFonts w:hint="default"/>
      <w:sz w:val="16"/>
    </w:rPr>
  </w:style>
  <w:style w:type="character" w:customStyle="1" w:styleId="WW8Num15z2">
    <w:name w:val="WW8Num15z2"/>
    <w:rsid w:val="00994F54"/>
  </w:style>
  <w:style w:type="character" w:customStyle="1" w:styleId="WW8Num15z3">
    <w:name w:val="WW8Num15z3"/>
    <w:rsid w:val="00994F54"/>
  </w:style>
  <w:style w:type="character" w:customStyle="1" w:styleId="WW8Num15z4">
    <w:name w:val="WW8Num15z4"/>
    <w:rsid w:val="00994F54"/>
  </w:style>
  <w:style w:type="character" w:customStyle="1" w:styleId="WW8Num15z5">
    <w:name w:val="WW8Num15z5"/>
    <w:rsid w:val="00994F54"/>
  </w:style>
  <w:style w:type="character" w:customStyle="1" w:styleId="WW8Num15z6">
    <w:name w:val="WW8Num15z6"/>
    <w:rsid w:val="00994F54"/>
  </w:style>
  <w:style w:type="character" w:customStyle="1" w:styleId="WW8Num15z7">
    <w:name w:val="WW8Num15z7"/>
    <w:rsid w:val="00994F54"/>
  </w:style>
  <w:style w:type="character" w:customStyle="1" w:styleId="WW8Num15z8">
    <w:name w:val="WW8Num15z8"/>
    <w:rsid w:val="00994F54"/>
  </w:style>
  <w:style w:type="character" w:customStyle="1" w:styleId="WW8Num16z0">
    <w:name w:val="WW8Num16z0"/>
    <w:rsid w:val="00994F54"/>
    <w:rPr>
      <w:rFonts w:ascii="Tms Rmn" w:hAnsi="Tms Rmn" w:cs="Tms Rmn" w:hint="default"/>
      <w:sz w:val="16"/>
      <w:szCs w:val="16"/>
    </w:rPr>
  </w:style>
  <w:style w:type="character" w:customStyle="1" w:styleId="WW8Num16z1">
    <w:name w:val="WW8Num16z1"/>
    <w:rsid w:val="00994F54"/>
    <w:rPr>
      <w:rFonts w:ascii="Courier New" w:hAnsi="Courier New" w:cs="Courier New" w:hint="default"/>
    </w:rPr>
  </w:style>
  <w:style w:type="character" w:customStyle="1" w:styleId="WW8Num16z2">
    <w:name w:val="WW8Num16z2"/>
    <w:rsid w:val="00994F54"/>
    <w:rPr>
      <w:rFonts w:ascii="Wingdings" w:hAnsi="Wingdings" w:cs="Wingdings" w:hint="default"/>
    </w:rPr>
  </w:style>
  <w:style w:type="character" w:customStyle="1" w:styleId="WW8Num16z3">
    <w:name w:val="WW8Num16z3"/>
    <w:rsid w:val="00994F54"/>
    <w:rPr>
      <w:rFonts w:ascii="Symbol" w:hAnsi="Symbol" w:cs="Symbol" w:hint="default"/>
    </w:rPr>
  </w:style>
  <w:style w:type="character" w:customStyle="1" w:styleId="WW8Num17z0">
    <w:name w:val="WW8Num17z0"/>
    <w:rsid w:val="00994F54"/>
    <w:rPr>
      <w:rFonts w:hint="default"/>
      <w:sz w:val="28"/>
    </w:rPr>
  </w:style>
  <w:style w:type="character" w:customStyle="1" w:styleId="WW8Num18z0">
    <w:name w:val="WW8Num18z0"/>
    <w:rsid w:val="00994F54"/>
    <w:rPr>
      <w:rFonts w:hint="default"/>
      <w:b/>
      <w:i w:val="0"/>
      <w:sz w:val="20"/>
    </w:rPr>
  </w:style>
  <w:style w:type="character" w:customStyle="1" w:styleId="WW8Num18z1">
    <w:name w:val="WW8Num18z1"/>
    <w:rsid w:val="00994F54"/>
    <w:rPr>
      <w:rFonts w:hint="default"/>
    </w:rPr>
  </w:style>
  <w:style w:type="character" w:customStyle="1" w:styleId="WW8Num18z2">
    <w:name w:val="WW8Num18z2"/>
    <w:rsid w:val="00994F54"/>
  </w:style>
  <w:style w:type="character" w:customStyle="1" w:styleId="WW8Num18z3">
    <w:name w:val="WW8Num18z3"/>
    <w:rsid w:val="00994F54"/>
  </w:style>
  <w:style w:type="character" w:customStyle="1" w:styleId="WW8Num18z4">
    <w:name w:val="WW8Num18z4"/>
    <w:rsid w:val="00994F54"/>
  </w:style>
  <w:style w:type="character" w:customStyle="1" w:styleId="WW8Num18z5">
    <w:name w:val="WW8Num18z5"/>
    <w:rsid w:val="00994F54"/>
  </w:style>
  <w:style w:type="character" w:customStyle="1" w:styleId="WW8Num18z6">
    <w:name w:val="WW8Num18z6"/>
    <w:rsid w:val="00994F54"/>
  </w:style>
  <w:style w:type="character" w:customStyle="1" w:styleId="WW8Num18z7">
    <w:name w:val="WW8Num18z7"/>
    <w:rsid w:val="00994F54"/>
  </w:style>
  <w:style w:type="character" w:customStyle="1" w:styleId="WW8Num18z8">
    <w:name w:val="WW8Num18z8"/>
    <w:rsid w:val="00994F54"/>
  </w:style>
  <w:style w:type="character" w:customStyle="1" w:styleId="WW8Num19z0">
    <w:name w:val="WW8Num19z0"/>
    <w:rsid w:val="00994F54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94F54"/>
    <w:rPr>
      <w:rFonts w:ascii="Courier New" w:hAnsi="Courier New" w:cs="Times New Roman" w:hint="default"/>
    </w:rPr>
  </w:style>
  <w:style w:type="character" w:customStyle="1" w:styleId="WW8Num19z2">
    <w:name w:val="WW8Num19z2"/>
    <w:rsid w:val="00994F54"/>
  </w:style>
  <w:style w:type="character" w:customStyle="1" w:styleId="WW8Num19z3">
    <w:name w:val="WW8Num19z3"/>
    <w:rsid w:val="00994F54"/>
  </w:style>
  <w:style w:type="character" w:customStyle="1" w:styleId="WW8Num19z4">
    <w:name w:val="WW8Num19z4"/>
    <w:rsid w:val="00994F54"/>
  </w:style>
  <w:style w:type="character" w:customStyle="1" w:styleId="WW8Num19z5">
    <w:name w:val="WW8Num19z5"/>
    <w:rsid w:val="00994F54"/>
  </w:style>
  <w:style w:type="character" w:customStyle="1" w:styleId="WW8Num19z6">
    <w:name w:val="WW8Num19z6"/>
    <w:rsid w:val="00994F54"/>
  </w:style>
  <w:style w:type="character" w:customStyle="1" w:styleId="WW8Num19z7">
    <w:name w:val="WW8Num19z7"/>
    <w:rsid w:val="00994F54"/>
  </w:style>
  <w:style w:type="character" w:customStyle="1" w:styleId="WW8Num19z8">
    <w:name w:val="WW8Num19z8"/>
    <w:rsid w:val="00994F54"/>
  </w:style>
  <w:style w:type="character" w:customStyle="1" w:styleId="WW8Num20z0">
    <w:name w:val="WW8Num20z0"/>
    <w:rsid w:val="00994F54"/>
    <w:rPr>
      <w:rFonts w:ascii="Symbol" w:hAnsi="Symbol" w:cs="Symbol" w:hint="default"/>
      <w:sz w:val="20"/>
    </w:rPr>
  </w:style>
  <w:style w:type="character" w:customStyle="1" w:styleId="WW8Num20z1">
    <w:name w:val="WW8Num20z1"/>
    <w:rsid w:val="00994F54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sid w:val="00994F5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994F54"/>
    <w:rPr>
      <w:rFonts w:hint="default"/>
      <w:szCs w:val="24"/>
    </w:rPr>
  </w:style>
  <w:style w:type="character" w:customStyle="1" w:styleId="WW8Num21z1">
    <w:name w:val="WW8Num21z1"/>
    <w:rsid w:val="00994F54"/>
    <w:rPr>
      <w:rFonts w:hint="default"/>
      <w:sz w:val="20"/>
    </w:rPr>
  </w:style>
  <w:style w:type="character" w:customStyle="1" w:styleId="WW8Num21z2">
    <w:name w:val="WW8Num21z2"/>
    <w:rsid w:val="00994F54"/>
  </w:style>
  <w:style w:type="character" w:customStyle="1" w:styleId="WW8Num21z3">
    <w:name w:val="WW8Num21z3"/>
    <w:rsid w:val="00994F54"/>
  </w:style>
  <w:style w:type="character" w:customStyle="1" w:styleId="WW8Num21z4">
    <w:name w:val="WW8Num21z4"/>
    <w:rsid w:val="00994F54"/>
  </w:style>
  <w:style w:type="character" w:customStyle="1" w:styleId="WW8Num21z5">
    <w:name w:val="WW8Num21z5"/>
    <w:rsid w:val="00994F54"/>
  </w:style>
  <w:style w:type="character" w:customStyle="1" w:styleId="WW8Num21z6">
    <w:name w:val="WW8Num21z6"/>
    <w:rsid w:val="00994F54"/>
  </w:style>
  <w:style w:type="character" w:customStyle="1" w:styleId="WW8Num21z7">
    <w:name w:val="WW8Num21z7"/>
    <w:rsid w:val="00994F54"/>
  </w:style>
  <w:style w:type="character" w:customStyle="1" w:styleId="WW8Num21z8">
    <w:name w:val="WW8Num21z8"/>
    <w:rsid w:val="00994F54"/>
  </w:style>
  <w:style w:type="character" w:customStyle="1" w:styleId="WW8Num22z0">
    <w:name w:val="WW8Num22z0"/>
    <w:rsid w:val="00994F54"/>
    <w:rPr>
      <w:rFonts w:ascii="Lucida Sans Unicode" w:hAnsi="Lucida Sans Unicode" w:cs="Lucida Sans Unicode" w:hint="default"/>
      <w:b w:val="0"/>
      <w:i w:val="0"/>
      <w:iCs/>
      <w:sz w:val="28"/>
      <w:szCs w:val="16"/>
    </w:rPr>
  </w:style>
  <w:style w:type="character" w:customStyle="1" w:styleId="WW8Num22z1">
    <w:name w:val="WW8Num22z1"/>
    <w:rsid w:val="00994F54"/>
    <w:rPr>
      <w:rFonts w:ascii="Courier New" w:hAnsi="Courier New" w:cs="Courier New" w:hint="default"/>
    </w:rPr>
  </w:style>
  <w:style w:type="character" w:customStyle="1" w:styleId="WW8Num22z2">
    <w:name w:val="WW8Num22z2"/>
    <w:rsid w:val="00994F54"/>
    <w:rPr>
      <w:rFonts w:ascii="Wingdings" w:hAnsi="Wingdings" w:cs="Wingdings" w:hint="default"/>
    </w:rPr>
  </w:style>
  <w:style w:type="character" w:customStyle="1" w:styleId="WW8Num22z3">
    <w:name w:val="WW8Num22z3"/>
    <w:rsid w:val="00994F54"/>
    <w:rPr>
      <w:rFonts w:ascii="Symbol" w:hAnsi="Symbol" w:cs="Symbol" w:hint="default"/>
    </w:rPr>
  </w:style>
  <w:style w:type="character" w:customStyle="1" w:styleId="WW8Num23z0">
    <w:name w:val="WW8Num23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3z1">
    <w:name w:val="WW8Num23z1"/>
    <w:rsid w:val="00994F54"/>
    <w:rPr>
      <w:rFonts w:hint="default"/>
      <w:b/>
      <w:i w:val="0"/>
      <w:sz w:val="20"/>
    </w:rPr>
  </w:style>
  <w:style w:type="character" w:customStyle="1" w:styleId="WW8Num23z2">
    <w:name w:val="WW8Num23z2"/>
    <w:rsid w:val="00994F54"/>
  </w:style>
  <w:style w:type="character" w:customStyle="1" w:styleId="WW8Num23z3">
    <w:name w:val="WW8Num23z3"/>
    <w:rsid w:val="00994F54"/>
  </w:style>
  <w:style w:type="character" w:customStyle="1" w:styleId="WW8Num23z4">
    <w:name w:val="WW8Num23z4"/>
    <w:rsid w:val="00994F54"/>
  </w:style>
  <w:style w:type="character" w:customStyle="1" w:styleId="WW8Num23z5">
    <w:name w:val="WW8Num23z5"/>
    <w:rsid w:val="00994F54"/>
  </w:style>
  <w:style w:type="character" w:customStyle="1" w:styleId="WW8Num23z6">
    <w:name w:val="WW8Num23z6"/>
    <w:rsid w:val="00994F54"/>
  </w:style>
  <w:style w:type="character" w:customStyle="1" w:styleId="WW8Num23z7">
    <w:name w:val="WW8Num23z7"/>
    <w:rsid w:val="00994F54"/>
  </w:style>
  <w:style w:type="character" w:customStyle="1" w:styleId="WW8Num23z8">
    <w:name w:val="WW8Num23z8"/>
    <w:rsid w:val="00994F54"/>
  </w:style>
  <w:style w:type="character" w:customStyle="1" w:styleId="WW8Num24z0">
    <w:name w:val="WW8Num24z0"/>
    <w:rsid w:val="00994F54"/>
  </w:style>
  <w:style w:type="character" w:customStyle="1" w:styleId="WW8Num25z0">
    <w:name w:val="WW8Num25z0"/>
    <w:rsid w:val="00994F54"/>
    <w:rPr>
      <w:rFonts w:hint="default"/>
      <w:sz w:val="28"/>
    </w:rPr>
  </w:style>
  <w:style w:type="character" w:customStyle="1" w:styleId="WW8Num25z1">
    <w:name w:val="WW8Num25z1"/>
    <w:rsid w:val="00994F54"/>
  </w:style>
  <w:style w:type="character" w:customStyle="1" w:styleId="WW8Num25z2">
    <w:name w:val="WW8Num25z2"/>
    <w:rsid w:val="00994F54"/>
  </w:style>
  <w:style w:type="character" w:customStyle="1" w:styleId="WW8Num25z3">
    <w:name w:val="WW8Num25z3"/>
    <w:rsid w:val="00994F54"/>
  </w:style>
  <w:style w:type="character" w:customStyle="1" w:styleId="WW8Num25z4">
    <w:name w:val="WW8Num25z4"/>
    <w:rsid w:val="00994F54"/>
  </w:style>
  <w:style w:type="character" w:customStyle="1" w:styleId="WW8Num25z5">
    <w:name w:val="WW8Num25z5"/>
    <w:rsid w:val="00994F54"/>
  </w:style>
  <w:style w:type="character" w:customStyle="1" w:styleId="WW8Num25z6">
    <w:name w:val="WW8Num25z6"/>
    <w:rsid w:val="00994F54"/>
  </w:style>
  <w:style w:type="character" w:customStyle="1" w:styleId="WW8Num25z7">
    <w:name w:val="WW8Num25z7"/>
    <w:rsid w:val="00994F54"/>
  </w:style>
  <w:style w:type="character" w:customStyle="1" w:styleId="WW8Num25z8">
    <w:name w:val="WW8Num25z8"/>
    <w:rsid w:val="00994F54"/>
  </w:style>
  <w:style w:type="character" w:customStyle="1" w:styleId="WW8Num26z0">
    <w:name w:val="WW8Num26z0"/>
    <w:rsid w:val="00994F54"/>
    <w:rPr>
      <w:rFonts w:ascii="Lucida Sans Unicode" w:hAnsi="Lucida Sans Unicode" w:cs="Lucida Sans Unicode" w:hint="default"/>
      <w:b w:val="0"/>
      <w:bCs/>
      <w:i w:val="0"/>
      <w:sz w:val="28"/>
      <w:szCs w:val="16"/>
    </w:rPr>
  </w:style>
  <w:style w:type="character" w:customStyle="1" w:styleId="WW8Num26z1">
    <w:name w:val="WW8Num26z1"/>
    <w:rsid w:val="00994F54"/>
    <w:rPr>
      <w:rFonts w:ascii="Symbol" w:hAnsi="Symbol" w:cs="Symbol" w:hint="default"/>
      <w:b w:val="0"/>
      <w:i w:val="0"/>
      <w:sz w:val="16"/>
      <w:szCs w:val="16"/>
    </w:rPr>
  </w:style>
  <w:style w:type="character" w:customStyle="1" w:styleId="WW8Num26z2">
    <w:name w:val="WW8Num26z2"/>
    <w:rsid w:val="00994F54"/>
  </w:style>
  <w:style w:type="character" w:customStyle="1" w:styleId="WW8Num26z3">
    <w:name w:val="WW8Num26z3"/>
    <w:rsid w:val="00994F54"/>
  </w:style>
  <w:style w:type="character" w:customStyle="1" w:styleId="WW8Num26z4">
    <w:name w:val="WW8Num26z4"/>
    <w:rsid w:val="00994F54"/>
  </w:style>
  <w:style w:type="character" w:customStyle="1" w:styleId="WW8Num26z5">
    <w:name w:val="WW8Num26z5"/>
    <w:rsid w:val="00994F54"/>
  </w:style>
  <w:style w:type="character" w:customStyle="1" w:styleId="WW8Num26z6">
    <w:name w:val="WW8Num26z6"/>
    <w:rsid w:val="00994F54"/>
  </w:style>
  <w:style w:type="character" w:customStyle="1" w:styleId="WW8Num26z7">
    <w:name w:val="WW8Num26z7"/>
    <w:rsid w:val="00994F54"/>
  </w:style>
  <w:style w:type="character" w:customStyle="1" w:styleId="WW8Num26z8">
    <w:name w:val="WW8Num26z8"/>
    <w:rsid w:val="00994F54"/>
  </w:style>
  <w:style w:type="character" w:customStyle="1" w:styleId="WW8Num27z0">
    <w:name w:val="WW8Num27z0"/>
    <w:rsid w:val="00994F54"/>
    <w:rPr>
      <w:rFonts w:cs="Lucida Sans Unicode" w:hint="default"/>
      <w:i w:val="0"/>
    </w:rPr>
  </w:style>
  <w:style w:type="character" w:customStyle="1" w:styleId="WW8Num27z1">
    <w:name w:val="WW8Num27z1"/>
    <w:rsid w:val="00994F54"/>
    <w:rPr>
      <w:rFonts w:ascii="Symbol" w:hAnsi="Symbol" w:cs="Symbol" w:hint="default"/>
      <w:i w:val="0"/>
    </w:rPr>
  </w:style>
  <w:style w:type="character" w:customStyle="1" w:styleId="WW8Num27z2">
    <w:name w:val="WW8Num27z2"/>
    <w:rsid w:val="00994F54"/>
  </w:style>
  <w:style w:type="character" w:customStyle="1" w:styleId="WW8Num27z3">
    <w:name w:val="WW8Num27z3"/>
    <w:rsid w:val="00994F54"/>
  </w:style>
  <w:style w:type="character" w:customStyle="1" w:styleId="WW8Num27z4">
    <w:name w:val="WW8Num27z4"/>
    <w:rsid w:val="00994F54"/>
  </w:style>
  <w:style w:type="character" w:customStyle="1" w:styleId="WW8Num27z5">
    <w:name w:val="WW8Num27z5"/>
    <w:rsid w:val="00994F54"/>
  </w:style>
  <w:style w:type="character" w:customStyle="1" w:styleId="WW8Num27z6">
    <w:name w:val="WW8Num27z6"/>
    <w:rsid w:val="00994F54"/>
  </w:style>
  <w:style w:type="character" w:customStyle="1" w:styleId="WW8Num27z7">
    <w:name w:val="WW8Num27z7"/>
    <w:rsid w:val="00994F54"/>
  </w:style>
  <w:style w:type="character" w:customStyle="1" w:styleId="WW8Num27z8">
    <w:name w:val="WW8Num27z8"/>
    <w:rsid w:val="00994F54"/>
  </w:style>
  <w:style w:type="character" w:customStyle="1" w:styleId="WW8Num28z0">
    <w:name w:val="WW8Num28z0"/>
    <w:rsid w:val="00994F54"/>
    <w:rPr>
      <w:rFonts w:ascii="Lucida Sans Unicode" w:hAnsi="Lucida Sans Unicode" w:cs="Lucida Sans Unicode" w:hint="default"/>
      <w:b w:val="0"/>
      <w:i w:val="0"/>
      <w:sz w:val="28"/>
      <w:szCs w:val="16"/>
    </w:rPr>
  </w:style>
  <w:style w:type="character" w:customStyle="1" w:styleId="WW8Num28z1">
    <w:name w:val="WW8Num28z1"/>
    <w:rsid w:val="00994F54"/>
    <w:rPr>
      <w:rFonts w:hint="default"/>
      <w:b w:val="0"/>
      <w:i w:val="0"/>
      <w:sz w:val="28"/>
      <w:szCs w:val="16"/>
    </w:rPr>
  </w:style>
  <w:style w:type="character" w:customStyle="1" w:styleId="WW8Num28z2">
    <w:name w:val="WW8Num28z2"/>
    <w:rsid w:val="00994F54"/>
  </w:style>
  <w:style w:type="character" w:customStyle="1" w:styleId="WW8Num28z3">
    <w:name w:val="WW8Num28z3"/>
    <w:rsid w:val="00994F54"/>
  </w:style>
  <w:style w:type="character" w:customStyle="1" w:styleId="WW8Num28z4">
    <w:name w:val="WW8Num28z4"/>
    <w:rsid w:val="00994F54"/>
  </w:style>
  <w:style w:type="character" w:customStyle="1" w:styleId="WW8Num28z5">
    <w:name w:val="WW8Num28z5"/>
    <w:rsid w:val="00994F54"/>
  </w:style>
  <w:style w:type="character" w:customStyle="1" w:styleId="WW8Num28z6">
    <w:name w:val="WW8Num28z6"/>
    <w:rsid w:val="00994F54"/>
  </w:style>
  <w:style w:type="character" w:customStyle="1" w:styleId="WW8Num28z7">
    <w:name w:val="WW8Num28z7"/>
    <w:rsid w:val="00994F54"/>
  </w:style>
  <w:style w:type="character" w:customStyle="1" w:styleId="WW8Num28z8">
    <w:name w:val="WW8Num28z8"/>
    <w:rsid w:val="00994F54"/>
  </w:style>
  <w:style w:type="character" w:customStyle="1" w:styleId="WW8Num29z0">
    <w:name w:val="WW8Num29z0"/>
    <w:rsid w:val="00994F54"/>
    <w:rPr>
      <w:rFonts w:ascii="Lucida Sans Unicode" w:hAnsi="Lucida Sans Unicode" w:cs="Lucida Sans Unicode" w:hint="default"/>
      <w:bCs/>
      <w:sz w:val="28"/>
      <w:szCs w:val="16"/>
    </w:rPr>
  </w:style>
  <w:style w:type="character" w:customStyle="1" w:styleId="WW8Num29z4">
    <w:name w:val="WW8Num29z4"/>
    <w:rsid w:val="00994F54"/>
  </w:style>
  <w:style w:type="character" w:customStyle="1" w:styleId="WW8Num29z5">
    <w:name w:val="WW8Num29z5"/>
    <w:rsid w:val="00994F54"/>
  </w:style>
  <w:style w:type="character" w:customStyle="1" w:styleId="WW8Num29z6">
    <w:name w:val="WW8Num29z6"/>
    <w:rsid w:val="00994F54"/>
  </w:style>
  <w:style w:type="character" w:customStyle="1" w:styleId="WW8Num29z7">
    <w:name w:val="WW8Num29z7"/>
    <w:rsid w:val="00994F54"/>
  </w:style>
  <w:style w:type="character" w:customStyle="1" w:styleId="WW8Num29z8">
    <w:name w:val="WW8Num29z8"/>
    <w:rsid w:val="00994F54"/>
  </w:style>
  <w:style w:type="character" w:customStyle="1" w:styleId="WW8Num30z0">
    <w:name w:val="WW8Num30z0"/>
    <w:rsid w:val="00994F54"/>
    <w:rPr>
      <w:rFonts w:hint="default"/>
      <w:sz w:val="28"/>
    </w:rPr>
  </w:style>
  <w:style w:type="character" w:customStyle="1" w:styleId="WW8Num30z1">
    <w:name w:val="WW8Num30z1"/>
    <w:rsid w:val="00994F54"/>
  </w:style>
  <w:style w:type="character" w:customStyle="1" w:styleId="WW8Num30z2">
    <w:name w:val="WW8Num30z2"/>
    <w:rsid w:val="00994F54"/>
  </w:style>
  <w:style w:type="character" w:customStyle="1" w:styleId="WW8Num30z3">
    <w:name w:val="WW8Num30z3"/>
    <w:rsid w:val="00994F54"/>
  </w:style>
  <w:style w:type="character" w:customStyle="1" w:styleId="WW8Num30z4">
    <w:name w:val="WW8Num30z4"/>
    <w:rsid w:val="00994F54"/>
  </w:style>
  <w:style w:type="character" w:customStyle="1" w:styleId="WW8Num30z5">
    <w:name w:val="WW8Num30z5"/>
    <w:rsid w:val="00994F54"/>
  </w:style>
  <w:style w:type="character" w:customStyle="1" w:styleId="WW8Num30z6">
    <w:name w:val="WW8Num30z6"/>
    <w:rsid w:val="00994F54"/>
  </w:style>
  <w:style w:type="character" w:customStyle="1" w:styleId="WW8Num30z7">
    <w:name w:val="WW8Num30z7"/>
    <w:rsid w:val="00994F54"/>
  </w:style>
  <w:style w:type="character" w:customStyle="1" w:styleId="WW8Num30z8">
    <w:name w:val="WW8Num30z8"/>
    <w:rsid w:val="00994F54"/>
  </w:style>
  <w:style w:type="character" w:customStyle="1" w:styleId="WW8Num31z0">
    <w:name w:val="WW8Num31z0"/>
    <w:rsid w:val="00994F54"/>
    <w:rPr>
      <w:rFonts w:ascii="Lucida Sans Unicode" w:hAnsi="Lucida Sans Unicode" w:cs="Lucida Sans Unicode" w:hint="default"/>
      <w:sz w:val="28"/>
    </w:rPr>
  </w:style>
  <w:style w:type="character" w:customStyle="1" w:styleId="WW8Num31z2">
    <w:name w:val="WW8Num31z2"/>
    <w:rsid w:val="00994F54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994F54"/>
  </w:style>
  <w:style w:type="character" w:customStyle="1" w:styleId="WW8Num31z4">
    <w:name w:val="WW8Num31z4"/>
    <w:rsid w:val="00994F54"/>
  </w:style>
  <w:style w:type="character" w:customStyle="1" w:styleId="WW8Num31z5">
    <w:name w:val="WW8Num31z5"/>
    <w:rsid w:val="00994F54"/>
  </w:style>
  <w:style w:type="character" w:customStyle="1" w:styleId="WW8Num31z6">
    <w:name w:val="WW8Num31z6"/>
    <w:rsid w:val="00994F54"/>
  </w:style>
  <w:style w:type="character" w:customStyle="1" w:styleId="WW8Num31z7">
    <w:name w:val="WW8Num31z7"/>
    <w:rsid w:val="00994F54"/>
  </w:style>
  <w:style w:type="character" w:customStyle="1" w:styleId="WW8Num31z8">
    <w:name w:val="WW8Num31z8"/>
    <w:rsid w:val="00994F54"/>
  </w:style>
  <w:style w:type="character" w:customStyle="1" w:styleId="Caratterepredefinitoparagrafo">
    <w:name w:val="Carattere predefinito paragrafo"/>
    <w:rsid w:val="00994F54"/>
  </w:style>
  <w:style w:type="character" w:customStyle="1" w:styleId="Caratteredellanota">
    <w:name w:val="Carattere della nota"/>
    <w:rsid w:val="00994F54"/>
    <w:rPr>
      <w:vertAlign w:val="superscript"/>
    </w:rPr>
  </w:style>
  <w:style w:type="character" w:styleId="Collegamentoipertestuale">
    <w:name w:val="Hyperlink"/>
    <w:rsid w:val="00994F54"/>
    <w:rPr>
      <w:color w:val="0000FF"/>
      <w:u w:val="single"/>
    </w:rPr>
  </w:style>
  <w:style w:type="character" w:styleId="Numeropagina">
    <w:name w:val="page number"/>
    <w:basedOn w:val="Caratterepredefinitoparagrafo"/>
    <w:rsid w:val="00994F54"/>
  </w:style>
  <w:style w:type="character" w:styleId="Collegamentovisitato">
    <w:name w:val="FollowedHyperlink"/>
    <w:rsid w:val="00994F54"/>
    <w:rPr>
      <w:color w:val="800080"/>
      <w:u w:val="single"/>
    </w:rPr>
  </w:style>
  <w:style w:type="character" w:customStyle="1" w:styleId="estremosel">
    <w:name w:val="estremosel"/>
    <w:basedOn w:val="Caratterepredefinitoparagrafo"/>
    <w:rsid w:val="00994F54"/>
  </w:style>
  <w:style w:type="character" w:customStyle="1" w:styleId="titolo11">
    <w:name w:val="titolo11"/>
    <w:rsid w:val="00994F54"/>
    <w:rPr>
      <w:rFonts w:ascii="Verdana" w:hAnsi="Verdana" w:cs="Verdana" w:hint="default"/>
      <w:b/>
      <w:bCs/>
      <w:color w:val="000000"/>
      <w:sz w:val="16"/>
      <w:szCs w:val="16"/>
    </w:rPr>
  </w:style>
  <w:style w:type="character" w:customStyle="1" w:styleId="Punti">
    <w:name w:val="Punti"/>
    <w:rsid w:val="00994F54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994F54"/>
  </w:style>
  <w:style w:type="paragraph" w:customStyle="1" w:styleId="Intestazione2">
    <w:name w:val="Intestazione2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94F54"/>
    <w:pPr>
      <w:overflowPunct w:val="0"/>
      <w:autoSpaceDE w:val="0"/>
      <w:textAlignment w:val="baseline"/>
    </w:pPr>
    <w:rPr>
      <w:i/>
      <w:szCs w:val="20"/>
    </w:rPr>
  </w:style>
  <w:style w:type="paragraph" w:styleId="Elenco">
    <w:name w:val="List"/>
    <w:basedOn w:val="Corpotesto1"/>
    <w:rsid w:val="00994F54"/>
    <w:rPr>
      <w:rFonts w:cs="Mangal"/>
    </w:rPr>
  </w:style>
  <w:style w:type="paragraph" w:customStyle="1" w:styleId="Didascalia2">
    <w:name w:val="Didascalia2"/>
    <w:basedOn w:val="Normale"/>
    <w:rsid w:val="00994F5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94F5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994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94F54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94F54"/>
    <w:pPr>
      <w:overflowPunct w:val="0"/>
      <w:autoSpaceDE w:val="0"/>
      <w:ind w:left="1134"/>
      <w:jc w:val="both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994F54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rsid w:val="00994F54"/>
    <w:pPr>
      <w:widowControl w:val="0"/>
      <w:jc w:val="both"/>
    </w:pPr>
  </w:style>
  <w:style w:type="paragraph" w:styleId="Pidipagina">
    <w:name w:val="footer"/>
    <w:basedOn w:val="Normale"/>
    <w:link w:val="PidipaginaCarattere"/>
    <w:uiPriority w:val="99"/>
    <w:rsid w:val="00994F5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994F54"/>
    <w:rPr>
      <w:sz w:val="20"/>
      <w:szCs w:val="20"/>
    </w:rPr>
  </w:style>
  <w:style w:type="paragraph" w:styleId="Rientrocorpodeltesto">
    <w:name w:val="Body Text Indent"/>
    <w:basedOn w:val="Normale"/>
    <w:rsid w:val="00994F54"/>
    <w:pPr>
      <w:ind w:left="180"/>
    </w:pPr>
  </w:style>
  <w:style w:type="paragraph" w:customStyle="1" w:styleId="provvr0">
    <w:name w:val="provv_r0"/>
    <w:basedOn w:val="Normale"/>
    <w:rsid w:val="00994F54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next w:val="Sottotitolo"/>
    <w:link w:val="TitoloCarattere"/>
    <w:qFormat/>
    <w:rsid w:val="00994F54"/>
    <w:pPr>
      <w:jc w:val="center"/>
    </w:pPr>
    <w:rPr>
      <w:rFonts w:ascii="Tahoma" w:hAnsi="Tahoma"/>
      <w:b/>
    </w:rPr>
  </w:style>
  <w:style w:type="paragraph" w:styleId="Sottotitolo">
    <w:name w:val="Subtitle"/>
    <w:basedOn w:val="Intestazione1"/>
    <w:next w:val="Corpotesto1"/>
    <w:qFormat/>
    <w:rsid w:val="00994F54"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rsid w:val="00994F54"/>
    <w:pPr>
      <w:jc w:val="both"/>
    </w:pPr>
    <w:rPr>
      <w:i/>
      <w:iCs/>
    </w:rPr>
  </w:style>
  <w:style w:type="paragraph" w:customStyle="1" w:styleId="Rientrocorpodeltesto210">
    <w:name w:val="Rientro corpo del testo 21"/>
    <w:basedOn w:val="Normale"/>
    <w:rsid w:val="00994F54"/>
    <w:pPr>
      <w:tabs>
        <w:tab w:val="left" w:pos="720"/>
      </w:tabs>
      <w:autoSpaceDE w:val="0"/>
      <w:ind w:left="718" w:hanging="357"/>
      <w:jc w:val="both"/>
    </w:pPr>
    <w:rPr>
      <w:rFonts w:ascii="Trebuchet MS" w:hAnsi="Trebuchet MS" w:cs="Trebuchet MS"/>
      <w:sz w:val="20"/>
    </w:rPr>
  </w:style>
  <w:style w:type="paragraph" w:customStyle="1" w:styleId="provvr1">
    <w:name w:val="provv_r1"/>
    <w:basedOn w:val="Normale"/>
    <w:rsid w:val="00994F54"/>
    <w:pPr>
      <w:spacing w:before="280" w:after="28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provvsommarioambito">
    <w:name w:val="provv_sommario_ambito"/>
    <w:basedOn w:val="Normale"/>
    <w:rsid w:val="00994F5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rsid w:val="00994F54"/>
    <w:pPr>
      <w:ind w:left="180" w:hanging="180"/>
      <w:jc w:val="both"/>
    </w:pPr>
    <w:rPr>
      <w:rFonts w:ascii="Trebuchet MS" w:hAnsi="Trebuchet MS" w:cs="Trebuchet MS"/>
      <w:sz w:val="20"/>
    </w:rPr>
  </w:style>
  <w:style w:type="paragraph" w:styleId="Intestazione">
    <w:name w:val="header"/>
    <w:basedOn w:val="Normale"/>
    <w:rsid w:val="00994F5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94F54"/>
    <w:pPr>
      <w:spacing w:before="280" w:after="280"/>
    </w:pPr>
    <w:rPr>
      <w:rFonts w:ascii="Arial Unicode MS" w:hAnsi="Arial Unicode MS" w:cs="Arial Unicode MS"/>
    </w:rPr>
  </w:style>
  <w:style w:type="paragraph" w:customStyle="1" w:styleId="western">
    <w:name w:val="western"/>
    <w:basedOn w:val="Normale"/>
    <w:rsid w:val="00994F54"/>
    <w:pPr>
      <w:spacing w:before="280"/>
    </w:pPr>
    <w:rPr>
      <w:color w:val="000000"/>
    </w:rPr>
  </w:style>
  <w:style w:type="paragraph" w:customStyle="1" w:styleId="Contenutotabella">
    <w:name w:val="Contenuto tabella"/>
    <w:basedOn w:val="Normale"/>
    <w:rsid w:val="00994F54"/>
    <w:pPr>
      <w:suppressLineNumbers/>
    </w:pPr>
  </w:style>
  <w:style w:type="paragraph" w:customStyle="1" w:styleId="Intestazionetabella">
    <w:name w:val="Intestazione tabella"/>
    <w:basedOn w:val="Contenutotabella"/>
    <w:rsid w:val="00994F54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94F54"/>
  </w:style>
  <w:style w:type="character" w:customStyle="1" w:styleId="Menzionenonrisolta1">
    <w:name w:val="Menzione non risolta1"/>
    <w:uiPriority w:val="99"/>
    <w:semiHidden/>
    <w:unhideWhenUsed/>
    <w:rsid w:val="000F6C42"/>
    <w:rPr>
      <w:color w:val="808080"/>
      <w:shd w:val="clear" w:color="auto" w:fill="E6E6E6"/>
    </w:rPr>
  </w:style>
  <w:style w:type="character" w:customStyle="1" w:styleId="PidipaginaCarattere">
    <w:name w:val="Piè di pagina Carattere"/>
    <w:link w:val="Pidipagina"/>
    <w:uiPriority w:val="99"/>
    <w:rsid w:val="0077238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4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47244"/>
    <w:rPr>
      <w:rFonts w:ascii="Segoe UI" w:hAnsi="Segoe UI" w:cs="Segoe UI"/>
      <w:sz w:val="18"/>
      <w:szCs w:val="18"/>
      <w:lang w:eastAsia="ar-SA"/>
    </w:rPr>
  </w:style>
  <w:style w:type="character" w:customStyle="1" w:styleId="TitoloCarattere">
    <w:name w:val="Titolo Carattere"/>
    <w:link w:val="Titolo"/>
    <w:rsid w:val="00877888"/>
    <w:rPr>
      <w:rFonts w:ascii="Tahoma" w:hAnsi="Tahoma" w:cs="Tahoma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668B4"/>
    <w:pPr>
      <w:suppressAutoHyphens w:val="0"/>
      <w:ind w:left="720"/>
      <w:contextualSpacing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TITOLO: Regolamento per il trattamento dei dati personali</vt:lpstr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TITOLO: Regolamento per il trattamento dei dati personali</dc:title>
  <dc:creator>fdemarco</dc:creator>
  <cp:lastModifiedBy>admin</cp:lastModifiedBy>
  <cp:revision>2</cp:revision>
  <cp:lastPrinted>2020-07-14T08:20:00Z</cp:lastPrinted>
  <dcterms:created xsi:type="dcterms:W3CDTF">2020-07-14T16:16:00Z</dcterms:created>
  <dcterms:modified xsi:type="dcterms:W3CDTF">2020-07-14T16:16:00Z</dcterms:modified>
</cp:coreProperties>
</file>